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  <w:r>
        <w:rPr>
          <w:rFonts w:eastAsia="Calibri"/>
          <w:b/>
          <w:spacing w:val="-6"/>
        </w:rPr>
        <w:t>Муниципальное казённое общеобразовательное учреждение</w:t>
      </w: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  <w:proofErr w:type="spellStart"/>
      <w:r>
        <w:rPr>
          <w:rFonts w:eastAsia="Calibri"/>
          <w:b/>
          <w:spacing w:val="-6"/>
        </w:rPr>
        <w:t>Старопершинская</w:t>
      </w:r>
      <w:proofErr w:type="spellEnd"/>
      <w:r>
        <w:rPr>
          <w:rFonts w:eastAsia="Calibri"/>
          <w:b/>
          <w:spacing w:val="-6"/>
        </w:rPr>
        <w:t xml:space="preserve"> средняя общеобразовательная школа</w:t>
      </w: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  <w:proofErr w:type="spellStart"/>
      <w:r>
        <w:rPr>
          <w:rFonts w:eastAsia="Calibri"/>
          <w:b/>
          <w:spacing w:val="-6"/>
        </w:rPr>
        <w:t>Мокроусовского</w:t>
      </w:r>
      <w:proofErr w:type="spellEnd"/>
      <w:r>
        <w:rPr>
          <w:rFonts w:eastAsia="Calibri"/>
          <w:b/>
          <w:spacing w:val="-6"/>
        </w:rPr>
        <w:t xml:space="preserve"> района Курганской области</w:t>
      </w: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rPr>
          <w:rFonts w:eastAsia="Calibri"/>
          <w:b/>
          <w:spacing w:val="-6"/>
        </w:rPr>
      </w:pPr>
      <w:r>
        <w:rPr>
          <w:rFonts w:eastAsia="Calibri"/>
          <w:b/>
          <w:spacing w:val="-6"/>
        </w:rPr>
        <w:t>«Согласовано»                                                                                      «Утверждено»</w:t>
      </w: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rPr>
          <w:rFonts w:eastAsia="Calibri"/>
          <w:b/>
          <w:spacing w:val="-6"/>
        </w:rPr>
      </w:pPr>
      <w:r>
        <w:rPr>
          <w:rFonts w:eastAsia="Calibri"/>
          <w:b/>
          <w:spacing w:val="-6"/>
        </w:rPr>
        <w:t>Заместитель директора школ                                                            Директор школы</w:t>
      </w: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rPr>
          <w:rFonts w:eastAsia="Calibri"/>
          <w:b/>
          <w:spacing w:val="-6"/>
        </w:rPr>
      </w:pPr>
      <w:r>
        <w:rPr>
          <w:rFonts w:eastAsia="Calibri"/>
          <w:b/>
          <w:spacing w:val="-6"/>
        </w:rPr>
        <w:t xml:space="preserve">по УВР                                                                                                      ----------/ </w:t>
      </w:r>
      <w:proofErr w:type="spellStart"/>
      <w:r>
        <w:rPr>
          <w:rFonts w:eastAsia="Calibri"/>
          <w:b/>
          <w:spacing w:val="-6"/>
        </w:rPr>
        <w:t>Рощупкина</w:t>
      </w:r>
      <w:proofErr w:type="spellEnd"/>
      <w:r>
        <w:rPr>
          <w:rFonts w:eastAsia="Calibri"/>
          <w:b/>
          <w:spacing w:val="-6"/>
        </w:rPr>
        <w:t xml:space="preserve"> Е.Н./                       </w:t>
      </w: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rPr>
          <w:rFonts w:eastAsia="Calibri"/>
          <w:b/>
          <w:spacing w:val="-6"/>
        </w:rPr>
      </w:pPr>
      <w:r>
        <w:rPr>
          <w:rFonts w:eastAsia="Calibri"/>
          <w:b/>
          <w:spacing w:val="-6"/>
        </w:rPr>
        <w:t xml:space="preserve"> -------------/Сутягина Л.А./                                                                     Приказ №          </w:t>
      </w:r>
      <w:proofErr w:type="gramStart"/>
      <w:r>
        <w:rPr>
          <w:rFonts w:eastAsia="Calibri"/>
          <w:b/>
          <w:spacing w:val="-6"/>
        </w:rPr>
        <w:t>от</w:t>
      </w:r>
      <w:proofErr w:type="gramEnd"/>
      <w:r>
        <w:rPr>
          <w:rFonts w:eastAsia="Calibri"/>
          <w:b/>
          <w:spacing w:val="-6"/>
        </w:rPr>
        <w:t xml:space="preserve"> </w:t>
      </w: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Pr="00A2706C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  <w:r>
        <w:rPr>
          <w:rFonts w:eastAsia="Calibri"/>
          <w:b/>
          <w:spacing w:val="-6"/>
        </w:rPr>
        <w:t>--------------2020 г.                                                   -------------------------2020г.</w:t>
      </w:r>
    </w:p>
    <w:p w:rsidR="00C46194" w:rsidRPr="005D3CF7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Pr="005D3CF7" w:rsidRDefault="00C46194" w:rsidP="00C46194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eastAsia="Calibri"/>
          <w:b/>
          <w:spacing w:val="-6"/>
        </w:rPr>
      </w:pPr>
    </w:p>
    <w:p w:rsidR="00C46194" w:rsidRPr="005D3CF7" w:rsidRDefault="00C46194" w:rsidP="00C46194">
      <w:pPr>
        <w:jc w:val="center"/>
        <w:rPr>
          <w:rFonts w:eastAsia="Calibri"/>
        </w:rPr>
      </w:pPr>
    </w:p>
    <w:p w:rsidR="00C46194" w:rsidRPr="005D3CF7" w:rsidRDefault="00C46194" w:rsidP="00C46194">
      <w:pPr>
        <w:jc w:val="center"/>
        <w:rPr>
          <w:rFonts w:eastAsia="Calibri"/>
          <w:b/>
          <w:sz w:val="28"/>
          <w:szCs w:val="28"/>
        </w:rPr>
      </w:pPr>
      <w:r w:rsidRPr="005D3CF7">
        <w:rPr>
          <w:rFonts w:eastAsia="Calibri"/>
          <w:b/>
          <w:sz w:val="28"/>
          <w:szCs w:val="28"/>
        </w:rPr>
        <w:t>РАБОЧАЯ ПРОГРАММА</w:t>
      </w:r>
    </w:p>
    <w:p w:rsidR="00C46194" w:rsidRPr="00255B95" w:rsidRDefault="00C46194" w:rsidP="00C46194">
      <w:pPr>
        <w:jc w:val="center"/>
        <w:rPr>
          <w:rFonts w:eastAsia="Calibri"/>
          <w:sz w:val="28"/>
          <w:szCs w:val="28"/>
        </w:rPr>
      </w:pPr>
      <w:r w:rsidRPr="00255B95">
        <w:rPr>
          <w:rFonts w:eastAsia="Calibri"/>
          <w:sz w:val="28"/>
          <w:szCs w:val="28"/>
        </w:rPr>
        <w:t>учебного курса</w:t>
      </w:r>
    </w:p>
    <w:p w:rsidR="00C46194" w:rsidRPr="00255B95" w:rsidRDefault="00C46194" w:rsidP="00C46194">
      <w:pPr>
        <w:jc w:val="center"/>
        <w:rPr>
          <w:rFonts w:eastAsia="Calibri"/>
          <w:sz w:val="28"/>
          <w:szCs w:val="28"/>
        </w:rPr>
      </w:pPr>
      <w:r w:rsidRPr="00255B95">
        <w:rPr>
          <w:rFonts w:eastAsia="Calibri"/>
          <w:sz w:val="28"/>
          <w:szCs w:val="28"/>
        </w:rPr>
        <w:t>«Русский язык»</w:t>
      </w:r>
    </w:p>
    <w:p w:rsidR="00C46194" w:rsidRPr="00255B95" w:rsidRDefault="00C46194" w:rsidP="00C4619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учащихся 5-9</w:t>
      </w:r>
      <w:r w:rsidRPr="00255B95">
        <w:rPr>
          <w:rFonts w:eastAsia="Calibri"/>
          <w:sz w:val="28"/>
          <w:szCs w:val="28"/>
        </w:rPr>
        <w:t xml:space="preserve"> классов</w:t>
      </w: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Pr="00255B95" w:rsidRDefault="00C46194" w:rsidP="00C46194">
      <w:pPr>
        <w:jc w:val="center"/>
        <w:rPr>
          <w:rFonts w:eastAsia="Calibri"/>
          <w:sz w:val="28"/>
          <w:szCs w:val="28"/>
        </w:rPr>
      </w:pPr>
      <w:r w:rsidRPr="00255B95">
        <w:rPr>
          <w:rFonts w:eastAsia="Calibri"/>
          <w:sz w:val="28"/>
          <w:szCs w:val="28"/>
        </w:rPr>
        <w:t>Составитель: Мухина Галина Ивановна,</w:t>
      </w:r>
    </w:p>
    <w:p w:rsidR="00C46194" w:rsidRPr="00255B95" w:rsidRDefault="00C46194" w:rsidP="00C46194">
      <w:pPr>
        <w:jc w:val="center"/>
        <w:rPr>
          <w:rFonts w:eastAsia="Calibri"/>
          <w:sz w:val="28"/>
          <w:szCs w:val="28"/>
        </w:rPr>
      </w:pPr>
      <w:r w:rsidRPr="00255B95">
        <w:rPr>
          <w:rFonts w:eastAsia="Calibri"/>
          <w:sz w:val="28"/>
          <w:szCs w:val="28"/>
        </w:rPr>
        <w:t>учитель русского языка и литературы.</w:t>
      </w: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Default="00C46194" w:rsidP="00C46194">
      <w:pPr>
        <w:jc w:val="center"/>
        <w:rPr>
          <w:rFonts w:eastAsia="Calibri"/>
          <w:sz w:val="28"/>
          <w:szCs w:val="28"/>
          <w:u w:val="single"/>
        </w:rPr>
      </w:pPr>
    </w:p>
    <w:p w:rsidR="00C46194" w:rsidRPr="00255B95" w:rsidRDefault="00C46194" w:rsidP="00C46194">
      <w:pPr>
        <w:jc w:val="center"/>
        <w:rPr>
          <w:rFonts w:eastAsia="Calibri"/>
          <w:sz w:val="28"/>
          <w:szCs w:val="28"/>
        </w:rPr>
      </w:pPr>
      <w:r w:rsidRPr="00255B95">
        <w:rPr>
          <w:rFonts w:eastAsia="Calibri"/>
          <w:sz w:val="28"/>
          <w:szCs w:val="28"/>
        </w:rPr>
        <w:t>2020 год.</w:t>
      </w:r>
    </w:p>
    <w:p w:rsidR="00C46194" w:rsidRPr="005D3CF7" w:rsidRDefault="00C46194" w:rsidP="00C46194">
      <w:pPr>
        <w:jc w:val="center"/>
        <w:rPr>
          <w:rFonts w:eastAsia="Calibri"/>
          <w:sz w:val="28"/>
          <w:szCs w:val="28"/>
        </w:rPr>
      </w:pPr>
    </w:p>
    <w:p w:rsidR="00C46194" w:rsidRDefault="00C46194">
      <w:pPr>
        <w:rPr>
          <w:bCs/>
        </w:rPr>
      </w:pPr>
    </w:p>
    <w:p w:rsidR="004469C1" w:rsidRDefault="004469C1">
      <w:pPr>
        <w:rPr>
          <w:bCs/>
        </w:rPr>
      </w:pPr>
    </w:p>
    <w:p w:rsidR="00C46194" w:rsidRDefault="00C46194" w:rsidP="004469C1">
      <w:pPr>
        <w:widowControl w:val="0"/>
        <w:shd w:val="clear" w:color="auto" w:fill="FFFFFF"/>
        <w:jc w:val="center"/>
        <w:rPr>
          <w:bCs/>
        </w:rPr>
      </w:pPr>
    </w:p>
    <w:p w:rsidR="00C46194" w:rsidRDefault="00C46194" w:rsidP="004469C1">
      <w:pPr>
        <w:widowControl w:val="0"/>
        <w:shd w:val="clear" w:color="auto" w:fill="FFFFFF"/>
        <w:jc w:val="center"/>
        <w:rPr>
          <w:bCs/>
        </w:rPr>
      </w:pPr>
    </w:p>
    <w:p w:rsidR="004469C1" w:rsidRPr="007870D2" w:rsidRDefault="004469C1" w:rsidP="004469C1">
      <w:pPr>
        <w:widowControl w:val="0"/>
        <w:shd w:val="clear" w:color="auto" w:fill="FFFFFF"/>
        <w:jc w:val="center"/>
        <w:rPr>
          <w:bCs/>
        </w:rPr>
      </w:pPr>
      <w:r w:rsidRPr="007870D2">
        <w:rPr>
          <w:bCs/>
          <w:lang w:val="en-US"/>
        </w:rPr>
        <w:t>I</w:t>
      </w:r>
      <w:r w:rsidRPr="004469C1">
        <w:rPr>
          <w:bCs/>
        </w:rPr>
        <w:t>.</w:t>
      </w:r>
      <w:r w:rsidRPr="007870D2">
        <w:rPr>
          <w:bCs/>
        </w:rPr>
        <w:t xml:space="preserve"> ПОЯСНИТЕЛЬНАЯ ЗАПИСКА</w:t>
      </w:r>
    </w:p>
    <w:p w:rsidR="004469C1" w:rsidRPr="00881BDB" w:rsidRDefault="004469C1" w:rsidP="004469C1">
      <w:pPr>
        <w:widowControl w:val="0"/>
        <w:shd w:val="clear" w:color="auto" w:fill="FFFFFF"/>
        <w:jc w:val="center"/>
        <w:rPr>
          <w:bCs/>
        </w:rPr>
      </w:pPr>
    </w:p>
    <w:p w:rsidR="004469C1" w:rsidRPr="00881BDB" w:rsidRDefault="004469C1" w:rsidP="004469C1">
      <w:pPr>
        <w:widowControl w:val="0"/>
        <w:shd w:val="clear" w:color="auto" w:fill="FFFFFF"/>
        <w:ind w:firstLine="708"/>
        <w:jc w:val="both"/>
      </w:pPr>
      <w:r w:rsidRPr="00881BDB">
        <w:t xml:space="preserve">Рабочая программа учебного предмета «Русский язык» основного общего образования составлена на основе: </w:t>
      </w:r>
    </w:p>
    <w:p w:rsidR="004469C1" w:rsidRPr="00881BDB" w:rsidRDefault="004469C1" w:rsidP="004469C1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suppressAutoHyphens/>
        <w:ind w:left="0" w:firstLine="0"/>
        <w:jc w:val="both"/>
      </w:pPr>
      <w:r w:rsidRPr="00881BDB">
        <w:rPr>
          <w:bCs/>
        </w:rPr>
        <w:t>Федерального Закона «Об образовании в Российской Федерации» от 29.12.2012 №273;</w:t>
      </w:r>
    </w:p>
    <w:p w:rsidR="004469C1" w:rsidRPr="00881BDB" w:rsidRDefault="004469C1" w:rsidP="004469C1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  <w:tab w:val="num" w:pos="0"/>
          <w:tab w:val="left" w:pos="426"/>
        </w:tabs>
        <w:ind w:left="0" w:firstLine="0"/>
        <w:jc w:val="both"/>
        <w:rPr>
          <w:iCs/>
        </w:rPr>
      </w:pPr>
      <w:r w:rsidRPr="00881BDB">
        <w:rPr>
          <w:iCs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881BDB">
        <w:rPr>
          <w:iCs/>
        </w:rPr>
        <w:t>Минобрнауки</w:t>
      </w:r>
      <w:proofErr w:type="spellEnd"/>
      <w:r w:rsidRPr="00881BDB">
        <w:rPr>
          <w:iCs/>
        </w:rPr>
        <w:t xml:space="preserve"> России от 29 декабря 2014 г. № 1644);</w:t>
      </w:r>
    </w:p>
    <w:p w:rsidR="004469C1" w:rsidRPr="00881BDB" w:rsidRDefault="004469C1" w:rsidP="004469C1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  <w:tab w:val="num" w:pos="0"/>
          <w:tab w:val="left" w:pos="426"/>
        </w:tabs>
        <w:ind w:left="0" w:firstLine="0"/>
        <w:jc w:val="both"/>
        <w:rPr>
          <w:iCs/>
        </w:rPr>
      </w:pPr>
      <w:r w:rsidRPr="00881BDB">
        <w:rPr>
          <w:iCs/>
        </w:rPr>
        <w:t xml:space="preserve">авторской программы по русскому языку: Русский язык. Рабочие программы. Предметная линия учебников </w:t>
      </w:r>
      <w:proofErr w:type="spellStart"/>
      <w:r w:rsidRPr="00881BDB">
        <w:rPr>
          <w:iCs/>
        </w:rPr>
        <w:t>Т.А.Ладыженской</w:t>
      </w:r>
      <w:proofErr w:type="spellEnd"/>
      <w:r w:rsidRPr="00881BDB">
        <w:rPr>
          <w:iCs/>
        </w:rPr>
        <w:t xml:space="preserve">, М.Т.Баранова, </w:t>
      </w:r>
      <w:proofErr w:type="spellStart"/>
      <w:r w:rsidRPr="00881BDB">
        <w:rPr>
          <w:iCs/>
        </w:rPr>
        <w:t>Л.А.Тростенцовой</w:t>
      </w:r>
      <w:proofErr w:type="spellEnd"/>
      <w:r w:rsidRPr="00881BDB">
        <w:rPr>
          <w:iCs/>
        </w:rPr>
        <w:t xml:space="preserve"> и других. 5-9классы: пособие для учителей общеобразовательных  организаций/(М.Т.Баранов, </w:t>
      </w:r>
      <w:proofErr w:type="spellStart"/>
      <w:r w:rsidRPr="00881BDB">
        <w:rPr>
          <w:iCs/>
        </w:rPr>
        <w:t>Т.А.Ладыженская</w:t>
      </w:r>
      <w:proofErr w:type="spellEnd"/>
      <w:r w:rsidRPr="00881BDB">
        <w:rPr>
          <w:iCs/>
        </w:rPr>
        <w:t xml:space="preserve">, </w:t>
      </w:r>
      <w:proofErr w:type="spellStart"/>
      <w:r w:rsidRPr="00881BDB">
        <w:rPr>
          <w:iCs/>
        </w:rPr>
        <w:t>Н.М.Шанский</w:t>
      </w:r>
      <w:proofErr w:type="spellEnd"/>
      <w:r w:rsidRPr="00881BDB">
        <w:rPr>
          <w:iCs/>
        </w:rPr>
        <w:t xml:space="preserve"> и др.) – М.: Просвещение, 2013.</w:t>
      </w:r>
    </w:p>
    <w:p w:rsidR="004469C1" w:rsidRPr="00881BDB" w:rsidRDefault="004469C1" w:rsidP="004469C1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426"/>
        </w:tabs>
        <w:ind w:left="0" w:firstLine="0"/>
        <w:jc w:val="both"/>
        <w:rPr>
          <w:iCs/>
        </w:rPr>
      </w:pPr>
      <w:r w:rsidRPr="00881BDB">
        <w:rPr>
          <w:iCs/>
        </w:rPr>
        <w:t>основных направлений программ, включенных в структуру основной образовательной программы;</w:t>
      </w:r>
    </w:p>
    <w:p w:rsidR="004469C1" w:rsidRPr="00881BDB" w:rsidRDefault="004469C1" w:rsidP="004469C1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426"/>
        </w:tabs>
        <w:ind w:left="0" w:firstLine="0"/>
        <w:jc w:val="both"/>
      </w:pPr>
      <w:r w:rsidRPr="00881BDB">
        <w:rPr>
          <w:iCs/>
        </w:rPr>
        <w:t>требований к уровню подготовки обучающихся для проведения основного государственного</w:t>
      </w:r>
      <w:r w:rsidRPr="00881BDB">
        <w:t xml:space="preserve"> экзамена по русскому языку.</w:t>
      </w:r>
    </w:p>
    <w:p w:rsidR="004469C1" w:rsidRPr="00881BDB" w:rsidRDefault="004469C1" w:rsidP="004469C1">
      <w:pPr>
        <w:widowControl w:val="0"/>
        <w:shd w:val="clear" w:color="auto" w:fill="FFFFFF"/>
        <w:tabs>
          <w:tab w:val="left" w:pos="426"/>
        </w:tabs>
        <w:jc w:val="both"/>
      </w:pPr>
      <w:r w:rsidRPr="00881BDB">
        <w:tab/>
      </w:r>
      <w:r w:rsidRPr="00881BDB">
        <w:tab/>
        <w:t>Рабочая программа учебного предмета «Русский язык» на уровне основного общего образования составлена с учетом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2015 г. № 1/15).</w:t>
      </w:r>
    </w:p>
    <w:p w:rsidR="004469C1" w:rsidRPr="00881BDB" w:rsidRDefault="004469C1" w:rsidP="004469C1">
      <w:pPr>
        <w:widowControl w:val="0"/>
        <w:shd w:val="clear" w:color="auto" w:fill="FFFFFF"/>
        <w:autoSpaceDE w:val="0"/>
        <w:autoSpaceDN w:val="0"/>
        <w:adjustRightInd w:val="0"/>
        <w:ind w:firstLine="708"/>
      </w:pPr>
      <w:r w:rsidRPr="00881BDB">
        <w:rPr>
          <w:bCs/>
        </w:rPr>
        <w:t xml:space="preserve">Цели реализации </w:t>
      </w:r>
      <w:r w:rsidRPr="00881BDB">
        <w:t>программы: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Главными задачами реализации Программы  являются:</w:t>
      </w:r>
    </w:p>
    <w:p w:rsidR="004469C1" w:rsidRPr="00881BDB" w:rsidRDefault="004469C1" w:rsidP="004469C1">
      <w:pPr>
        <w:pStyle w:val="31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4469C1" w:rsidRPr="00881BDB" w:rsidRDefault="004469C1" w:rsidP="004469C1">
      <w:pPr>
        <w:pStyle w:val="31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4469C1" w:rsidRPr="00881BDB" w:rsidRDefault="004469C1" w:rsidP="004469C1">
      <w:pPr>
        <w:pStyle w:val="31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4469C1" w:rsidRPr="00881BDB" w:rsidRDefault="004469C1" w:rsidP="004469C1">
      <w:pPr>
        <w:pStyle w:val="31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469C1" w:rsidRPr="00881BDB" w:rsidRDefault="004469C1" w:rsidP="004469C1">
      <w:pPr>
        <w:pStyle w:val="31"/>
        <w:shd w:val="clear" w:color="auto" w:fill="FFFFFF"/>
        <w:ind w:left="0"/>
        <w:jc w:val="both"/>
        <w:rPr>
          <w:rFonts w:ascii="Times New Roman" w:hAnsi="Times New Roman"/>
        </w:rPr>
      </w:pPr>
    </w:p>
    <w:p w:rsidR="004469C1" w:rsidRPr="00881BDB" w:rsidRDefault="004469C1" w:rsidP="004469C1">
      <w:pPr>
        <w:pStyle w:val="31"/>
        <w:shd w:val="clear" w:color="auto" w:fill="FFFFFF"/>
        <w:ind w:left="0"/>
        <w:jc w:val="center"/>
        <w:rPr>
          <w:rFonts w:ascii="Times New Roman" w:hAnsi="Times New Roman"/>
        </w:rPr>
      </w:pPr>
      <w:r w:rsidRPr="00881BDB">
        <w:rPr>
          <w:rFonts w:ascii="Times New Roman" w:hAnsi="Times New Roman"/>
          <w:lang w:val="en-US"/>
        </w:rPr>
        <w:t>II</w:t>
      </w:r>
      <w:r w:rsidRPr="007870D2">
        <w:rPr>
          <w:rFonts w:ascii="Times New Roman" w:hAnsi="Times New Roman"/>
        </w:rPr>
        <w:t xml:space="preserve">. </w:t>
      </w:r>
      <w:r w:rsidRPr="00881BDB">
        <w:rPr>
          <w:rFonts w:ascii="Times New Roman" w:hAnsi="Times New Roman"/>
        </w:rPr>
        <w:t xml:space="preserve">ОБЩАЯ ХАРАКТЕРИСТИКА УЧЕБНОГО ПРЕДМЕТА </w:t>
      </w:r>
    </w:p>
    <w:p w:rsidR="004469C1" w:rsidRPr="00881BDB" w:rsidRDefault="004469C1" w:rsidP="004469C1">
      <w:pPr>
        <w:pStyle w:val="31"/>
        <w:shd w:val="clear" w:color="auto" w:fill="FFFFFF"/>
        <w:ind w:left="0"/>
        <w:jc w:val="center"/>
        <w:rPr>
          <w:rFonts w:ascii="Times New Roman" w:hAnsi="Times New Roman"/>
        </w:rPr>
      </w:pPr>
      <w:r w:rsidRPr="00881BDB">
        <w:rPr>
          <w:rFonts w:ascii="Times New Roman" w:hAnsi="Times New Roman"/>
        </w:rPr>
        <w:t>«РУССКИЙ ЯЗЫК»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881BDB">
        <w:t>обучающихся</w:t>
      </w:r>
      <w:proofErr w:type="gramEnd"/>
      <w:r w:rsidRPr="00881BDB"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lastRenderedPageBreak/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881BDB">
        <w:t>социолингвистический</w:t>
      </w:r>
      <w:proofErr w:type="gramEnd"/>
      <w:r w:rsidRPr="00881BDB">
        <w:t xml:space="preserve"> ее компоненты), лингвистической (языковедческой), а также </w:t>
      </w:r>
      <w:proofErr w:type="spellStart"/>
      <w:r w:rsidRPr="00881BDB">
        <w:t>культуроведческой</w:t>
      </w:r>
      <w:proofErr w:type="spellEnd"/>
      <w:r w:rsidRPr="00881BDB">
        <w:t xml:space="preserve"> компетенций.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proofErr w:type="spellStart"/>
      <w:r w:rsidRPr="00881BDB">
        <w:t>Культуроведческая</w:t>
      </w:r>
      <w:proofErr w:type="spellEnd"/>
      <w:r w:rsidRPr="00881BDB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469C1" w:rsidRPr="00881BDB" w:rsidRDefault="004469C1" w:rsidP="004469C1">
      <w:pPr>
        <w:pStyle w:val="31"/>
        <w:shd w:val="clear" w:color="auto" w:fill="FFFFFF"/>
        <w:ind w:left="0" w:firstLine="708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4469C1" w:rsidRPr="00881BDB" w:rsidRDefault="004469C1" w:rsidP="004469C1">
      <w:pPr>
        <w:pStyle w:val="31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4469C1" w:rsidRPr="00881BDB" w:rsidRDefault="004469C1" w:rsidP="004469C1">
      <w:pPr>
        <w:pStyle w:val="31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881BDB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881BDB">
        <w:rPr>
          <w:rFonts w:ascii="Times New Roman" w:hAnsi="Times New Roman"/>
        </w:rPr>
        <w:t>;</w:t>
      </w:r>
    </w:p>
    <w:p w:rsidR="004469C1" w:rsidRPr="00881BDB" w:rsidRDefault="004469C1" w:rsidP="004469C1">
      <w:pPr>
        <w:pStyle w:val="31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4469C1" w:rsidRPr="00881BDB" w:rsidRDefault="004469C1" w:rsidP="004469C1">
      <w:pPr>
        <w:pStyle w:val="31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4469C1" w:rsidRPr="00881BDB" w:rsidRDefault="004469C1" w:rsidP="004469C1">
      <w:pPr>
        <w:pStyle w:val="31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 xml:space="preserve">для знакомства </w:t>
      </w:r>
      <w:proofErr w:type="gramStart"/>
      <w:r w:rsidRPr="00881BDB">
        <w:rPr>
          <w:rFonts w:ascii="Times New Roman" w:hAnsi="Times New Roman"/>
        </w:rPr>
        <w:t>обучающихся</w:t>
      </w:r>
      <w:proofErr w:type="gramEnd"/>
      <w:r w:rsidRPr="00881BDB">
        <w:rPr>
          <w:rFonts w:ascii="Times New Roman" w:hAnsi="Times New Roman"/>
        </w:rPr>
        <w:t xml:space="preserve"> с методами научного познания; </w:t>
      </w:r>
    </w:p>
    <w:p w:rsidR="004469C1" w:rsidRPr="00881BDB" w:rsidRDefault="004469C1" w:rsidP="004469C1">
      <w:pPr>
        <w:pStyle w:val="31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 xml:space="preserve">для формирования у </w:t>
      </w:r>
      <w:proofErr w:type="gramStart"/>
      <w:r w:rsidRPr="00881BDB">
        <w:rPr>
          <w:rFonts w:ascii="Times New Roman" w:hAnsi="Times New Roman"/>
        </w:rPr>
        <w:t>обучающихся</w:t>
      </w:r>
      <w:proofErr w:type="gramEnd"/>
      <w:r w:rsidRPr="00881BDB">
        <w:rPr>
          <w:rFonts w:ascii="Times New Roman" w:hAnsi="Times New Roman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4469C1" w:rsidRPr="00881BDB" w:rsidRDefault="004469C1" w:rsidP="004469C1">
      <w:pPr>
        <w:pStyle w:val="31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4469C1" w:rsidRPr="00881BDB" w:rsidRDefault="004469C1" w:rsidP="004469C1">
      <w:pPr>
        <w:pStyle w:val="31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Порядок изложения учебных тем в данной программе учитывает возрастные особенности учащихся и уровень их языковой подготовки</w:t>
      </w:r>
    </w:p>
    <w:p w:rsidR="004469C1" w:rsidRPr="00881BDB" w:rsidRDefault="004469C1" w:rsidP="004469C1">
      <w:pPr>
        <w:pStyle w:val="31"/>
        <w:shd w:val="clear" w:color="auto" w:fill="FFFFFF"/>
        <w:ind w:left="0"/>
        <w:jc w:val="both"/>
        <w:rPr>
          <w:rFonts w:ascii="Times New Roman" w:hAnsi="Times New Roman"/>
        </w:rPr>
      </w:pPr>
    </w:p>
    <w:p w:rsidR="004469C1" w:rsidRPr="00881BDB" w:rsidRDefault="004469C1" w:rsidP="004469C1">
      <w:pPr>
        <w:pStyle w:val="31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</w:rPr>
      </w:pPr>
      <w:r w:rsidRPr="00881BDB">
        <w:rPr>
          <w:rFonts w:ascii="Times New Roman" w:hAnsi="Times New Roman"/>
        </w:rPr>
        <w:tab/>
        <w:t>Новизна рабочей программы учебного предмета «Русский язык»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Изменения содержания рабочей программы  по сравнению с примерной программой учебного предмета «Русский язык» основного общего образования: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Содержание учебного предмета «Русский язык» с 5 по 9 класс представлено через следующие блоки:</w:t>
      </w:r>
    </w:p>
    <w:p w:rsidR="004469C1" w:rsidRPr="00881BDB" w:rsidRDefault="004469C1" w:rsidP="004469C1">
      <w:pPr>
        <w:numPr>
          <w:ilvl w:val="0"/>
          <w:numId w:val="27"/>
        </w:numPr>
        <w:shd w:val="clear" w:color="auto" w:fill="FFFFFF"/>
        <w:suppressAutoHyphens/>
        <w:jc w:val="both"/>
      </w:pPr>
      <w:r w:rsidRPr="00881BDB">
        <w:t>Речь. Речевая деятельность.</w:t>
      </w:r>
    </w:p>
    <w:p w:rsidR="004469C1" w:rsidRPr="00881BDB" w:rsidRDefault="004469C1" w:rsidP="004469C1">
      <w:pPr>
        <w:numPr>
          <w:ilvl w:val="0"/>
          <w:numId w:val="27"/>
        </w:numPr>
        <w:shd w:val="clear" w:color="auto" w:fill="FFFFFF"/>
        <w:suppressAutoHyphens/>
        <w:jc w:val="both"/>
      </w:pPr>
      <w:r w:rsidRPr="00881BDB">
        <w:t>Культура речи.</w:t>
      </w:r>
    </w:p>
    <w:p w:rsidR="004469C1" w:rsidRPr="00881BDB" w:rsidRDefault="004469C1" w:rsidP="004469C1">
      <w:pPr>
        <w:numPr>
          <w:ilvl w:val="0"/>
          <w:numId w:val="27"/>
        </w:numPr>
        <w:shd w:val="clear" w:color="auto" w:fill="FFFFFF"/>
        <w:suppressAutoHyphens/>
        <w:jc w:val="both"/>
      </w:pPr>
      <w:r w:rsidRPr="00881BDB">
        <w:t>Общие сведения о языке. Основные разделы науки о языке.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Самый большой по объему материал сконцентрирован в разделе «Общие сведения о языке. Основные разделы науки о языке».</w:t>
      </w:r>
    </w:p>
    <w:p w:rsidR="004469C1" w:rsidRPr="00881BDB" w:rsidRDefault="004469C1" w:rsidP="004469C1">
      <w:pPr>
        <w:pStyle w:val="a8"/>
        <w:widowControl w:val="0"/>
        <w:shd w:val="clear" w:color="auto" w:fill="FFFFFF"/>
        <w:ind w:firstLine="708"/>
        <w:jc w:val="both"/>
        <w:rPr>
          <w:bCs/>
        </w:rPr>
      </w:pPr>
      <w:r w:rsidRPr="00881BDB">
        <w:t>Содержание рабочей программы дополнено: расширены темы «Морфология. Имя существительное», «Морфология. Имя прилагательное», «Морфология. Имя числительное»: в рабочей программе содержание представлено полнее</w:t>
      </w:r>
    </w:p>
    <w:p w:rsidR="004469C1" w:rsidRPr="00881BDB" w:rsidRDefault="004469C1" w:rsidP="004469C1">
      <w:pPr>
        <w:pStyle w:val="a8"/>
        <w:widowControl w:val="0"/>
        <w:shd w:val="clear" w:color="auto" w:fill="FFFFFF"/>
        <w:jc w:val="center"/>
      </w:pPr>
      <w:r w:rsidRPr="00881BDB">
        <w:t>Перечень методов организации учебной деятельности</w:t>
      </w:r>
    </w:p>
    <w:p w:rsidR="004469C1" w:rsidRPr="00881BDB" w:rsidRDefault="004469C1" w:rsidP="004469C1">
      <w:pPr>
        <w:pStyle w:val="a8"/>
        <w:widowControl w:val="0"/>
        <w:shd w:val="clear" w:color="auto" w:fill="FFFFFF"/>
        <w:ind w:firstLine="708"/>
        <w:jc w:val="both"/>
      </w:pPr>
      <w:r w:rsidRPr="00881BDB">
        <w:t xml:space="preserve">Программой предусмотрено использование различных организационных форм работы с учащимися: урочная (уроки одновозрастные и разновозрастные) и внеурочная деятельность. </w:t>
      </w:r>
    </w:p>
    <w:p w:rsidR="004469C1" w:rsidRPr="00881BDB" w:rsidRDefault="004469C1" w:rsidP="004469C1">
      <w:pPr>
        <w:pStyle w:val="a8"/>
        <w:widowControl w:val="0"/>
        <w:shd w:val="clear" w:color="auto" w:fill="FFFFFF"/>
        <w:ind w:firstLine="708"/>
        <w:jc w:val="both"/>
      </w:pPr>
      <w:r w:rsidRPr="00881BDB">
        <w:t xml:space="preserve">Предполагается использование следующих педагогических технологий и методов обучения: </w:t>
      </w:r>
    </w:p>
    <w:p w:rsidR="004469C1" w:rsidRPr="00881BDB" w:rsidRDefault="004469C1" w:rsidP="004469C1">
      <w:pPr>
        <w:pStyle w:val="a8"/>
        <w:widowControl w:val="0"/>
        <w:numPr>
          <w:ilvl w:val="0"/>
          <w:numId w:val="19"/>
        </w:numPr>
        <w:shd w:val="clear" w:color="auto" w:fill="FFFFFF"/>
        <w:jc w:val="both"/>
        <w:rPr>
          <w:iCs/>
        </w:rPr>
      </w:pPr>
      <w:r w:rsidRPr="00881BDB">
        <w:rPr>
          <w:iCs/>
        </w:rPr>
        <w:t>электронное обучение и дистанционные образовательные технологии;</w:t>
      </w:r>
    </w:p>
    <w:p w:rsidR="004469C1" w:rsidRPr="00881BDB" w:rsidRDefault="004469C1" w:rsidP="004469C1">
      <w:pPr>
        <w:pStyle w:val="a8"/>
        <w:widowControl w:val="0"/>
        <w:numPr>
          <w:ilvl w:val="0"/>
          <w:numId w:val="19"/>
        </w:numPr>
        <w:shd w:val="clear" w:color="auto" w:fill="FFFFFF"/>
        <w:jc w:val="both"/>
        <w:rPr>
          <w:iCs/>
        </w:rPr>
      </w:pPr>
      <w:r w:rsidRPr="00881BDB">
        <w:rPr>
          <w:iCs/>
        </w:rPr>
        <w:t>проблемное обучение;</w:t>
      </w:r>
    </w:p>
    <w:p w:rsidR="004469C1" w:rsidRPr="00881BDB" w:rsidRDefault="004469C1" w:rsidP="004469C1">
      <w:pPr>
        <w:pStyle w:val="a8"/>
        <w:widowControl w:val="0"/>
        <w:numPr>
          <w:ilvl w:val="0"/>
          <w:numId w:val="19"/>
        </w:numPr>
        <w:shd w:val="clear" w:color="auto" w:fill="FFFFFF"/>
        <w:jc w:val="both"/>
        <w:rPr>
          <w:iCs/>
        </w:rPr>
      </w:pPr>
      <w:r w:rsidRPr="00881BDB">
        <w:rPr>
          <w:iCs/>
        </w:rPr>
        <w:t>развивающее обучение;</w:t>
      </w:r>
    </w:p>
    <w:p w:rsidR="004469C1" w:rsidRPr="00881BDB" w:rsidRDefault="004469C1" w:rsidP="004469C1">
      <w:pPr>
        <w:pStyle w:val="a8"/>
        <w:widowControl w:val="0"/>
        <w:numPr>
          <w:ilvl w:val="0"/>
          <w:numId w:val="19"/>
        </w:numPr>
        <w:shd w:val="clear" w:color="auto" w:fill="FFFFFF"/>
        <w:jc w:val="both"/>
        <w:rPr>
          <w:iCs/>
        </w:rPr>
      </w:pPr>
      <w:r w:rsidRPr="00881BDB">
        <w:rPr>
          <w:iCs/>
        </w:rPr>
        <w:t>игровые технологии;</w:t>
      </w:r>
    </w:p>
    <w:p w:rsidR="004469C1" w:rsidRPr="00881BDB" w:rsidRDefault="004469C1" w:rsidP="004469C1">
      <w:pPr>
        <w:pStyle w:val="a8"/>
        <w:widowControl w:val="0"/>
        <w:numPr>
          <w:ilvl w:val="0"/>
          <w:numId w:val="19"/>
        </w:numPr>
        <w:shd w:val="clear" w:color="auto" w:fill="FFFFFF"/>
        <w:jc w:val="both"/>
        <w:rPr>
          <w:iCs/>
        </w:rPr>
      </w:pPr>
      <w:r w:rsidRPr="00881BDB">
        <w:rPr>
          <w:iCs/>
        </w:rPr>
        <w:t>коллективные и групповые;</w:t>
      </w:r>
    </w:p>
    <w:p w:rsidR="004469C1" w:rsidRPr="00881BDB" w:rsidRDefault="004469C1" w:rsidP="004469C1">
      <w:pPr>
        <w:pStyle w:val="a8"/>
        <w:widowControl w:val="0"/>
        <w:numPr>
          <w:ilvl w:val="0"/>
          <w:numId w:val="19"/>
        </w:numPr>
        <w:shd w:val="clear" w:color="auto" w:fill="FFFFFF"/>
        <w:jc w:val="both"/>
      </w:pPr>
      <w:r w:rsidRPr="00881BDB">
        <w:rPr>
          <w:iCs/>
        </w:rPr>
        <w:t>метод</w:t>
      </w:r>
      <w:r w:rsidRPr="00881BDB">
        <w:t xml:space="preserve"> проектов;</w:t>
      </w:r>
    </w:p>
    <w:p w:rsidR="004469C1" w:rsidRPr="00881BDB" w:rsidRDefault="004469C1" w:rsidP="004469C1">
      <w:pPr>
        <w:pStyle w:val="a8"/>
        <w:widowControl w:val="0"/>
        <w:numPr>
          <w:ilvl w:val="0"/>
          <w:numId w:val="19"/>
        </w:numPr>
        <w:shd w:val="clear" w:color="auto" w:fill="FFFFFF"/>
        <w:jc w:val="both"/>
      </w:pPr>
      <w:r w:rsidRPr="00881BDB">
        <w:t>лекции;</w:t>
      </w:r>
    </w:p>
    <w:p w:rsidR="004469C1" w:rsidRPr="00881BDB" w:rsidRDefault="004469C1" w:rsidP="004469C1">
      <w:pPr>
        <w:pStyle w:val="a8"/>
        <w:widowControl w:val="0"/>
        <w:numPr>
          <w:ilvl w:val="0"/>
          <w:numId w:val="19"/>
        </w:numPr>
        <w:shd w:val="clear" w:color="auto" w:fill="FFFFFF"/>
        <w:jc w:val="both"/>
      </w:pPr>
      <w:r w:rsidRPr="00881BDB">
        <w:t>консультации и др.</w:t>
      </w:r>
    </w:p>
    <w:p w:rsidR="004469C1" w:rsidRPr="00881BDB" w:rsidRDefault="004469C1" w:rsidP="004469C1">
      <w:pPr>
        <w:pStyle w:val="a8"/>
        <w:widowControl w:val="0"/>
        <w:shd w:val="clear" w:color="auto" w:fill="FFFFFF"/>
        <w:ind w:firstLine="708"/>
        <w:jc w:val="both"/>
      </w:pPr>
      <w:r w:rsidRPr="00881BDB">
        <w:t xml:space="preserve">Теоретический материал излагается в виде проблемных лекций, направляющих текстов и сопровождается электронными образовательными ресурсами. </w:t>
      </w:r>
    </w:p>
    <w:p w:rsidR="004469C1" w:rsidRPr="00881BDB" w:rsidRDefault="004469C1" w:rsidP="004469C1">
      <w:pPr>
        <w:pStyle w:val="a8"/>
        <w:widowControl w:val="0"/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center"/>
        <w:rPr>
          <w:bCs/>
        </w:rPr>
      </w:pPr>
      <w:r w:rsidRPr="00881BDB">
        <w:rPr>
          <w:bCs/>
          <w:lang w:val="en-US"/>
        </w:rPr>
        <w:t>III</w:t>
      </w:r>
      <w:r w:rsidRPr="007870D2">
        <w:rPr>
          <w:bCs/>
        </w:rPr>
        <w:t>.</w:t>
      </w:r>
      <w:r w:rsidRPr="00881BDB">
        <w:rPr>
          <w:bCs/>
        </w:rPr>
        <w:t xml:space="preserve"> ОПИСАНИЕ МЕСТА УЧЕБНОГО ПРЕДМЕТА В УЧЕБНОМ ПЛАНЕ</w:t>
      </w:r>
    </w:p>
    <w:p w:rsidR="004469C1" w:rsidRPr="00881BDB" w:rsidRDefault="004469C1" w:rsidP="004469C1">
      <w:pPr>
        <w:shd w:val="clear" w:color="auto" w:fill="FFFFFF"/>
        <w:ind w:firstLine="708"/>
        <w:jc w:val="both"/>
        <w:rPr>
          <w:bCs/>
        </w:rPr>
      </w:pPr>
      <w:r w:rsidRPr="00881BDB">
        <w:t xml:space="preserve">Федеральный базисный (образовательный) учебный план для образовательных учреждений Российской Федерации предусматривает </w:t>
      </w:r>
      <w:r w:rsidRPr="00881BDB">
        <w:rPr>
          <w:bCs/>
        </w:rPr>
        <w:t xml:space="preserve">обязательное изучение русского (родного) языка на этапе основного общего образования в объеме 735 ч. В том числе: 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в 5 классе – 17</w:t>
      </w:r>
      <w:r w:rsidRPr="004469C1">
        <w:rPr>
          <w:bCs/>
        </w:rPr>
        <w:t xml:space="preserve">0 </w:t>
      </w:r>
      <w:r w:rsidRPr="00881BDB">
        <w:rPr>
          <w:bCs/>
        </w:rPr>
        <w:t xml:space="preserve">ч, </w:t>
      </w:r>
    </w:p>
    <w:p w:rsidR="004469C1" w:rsidRPr="00881BDB" w:rsidRDefault="00D5614D" w:rsidP="004469C1">
      <w:pPr>
        <w:shd w:val="clear" w:color="auto" w:fill="FFFFFF"/>
        <w:jc w:val="both"/>
        <w:rPr>
          <w:bCs/>
        </w:rPr>
      </w:pPr>
      <w:r>
        <w:rPr>
          <w:bCs/>
        </w:rPr>
        <w:t>в 6 классе - 204</w:t>
      </w:r>
      <w:r w:rsidR="004469C1" w:rsidRPr="00881BDB">
        <w:rPr>
          <w:bCs/>
        </w:rPr>
        <w:t xml:space="preserve"> ч, 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 xml:space="preserve">в 7 классе - 140 ч, 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в 8 классе -10</w:t>
      </w:r>
      <w:r w:rsidRPr="004469C1">
        <w:rPr>
          <w:bCs/>
        </w:rPr>
        <w:t>2</w:t>
      </w:r>
      <w:r w:rsidRPr="00881BDB">
        <w:rPr>
          <w:bCs/>
        </w:rPr>
        <w:t xml:space="preserve">ч, 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в 9 классе - 10</w:t>
      </w:r>
      <w:r w:rsidRPr="004469C1">
        <w:rPr>
          <w:bCs/>
        </w:rPr>
        <w:t>2</w:t>
      </w:r>
      <w:r w:rsidRPr="00881BDB">
        <w:rPr>
          <w:bCs/>
        </w:rPr>
        <w:t xml:space="preserve"> ч.</w:t>
      </w:r>
    </w:p>
    <w:p w:rsidR="004469C1" w:rsidRPr="00881BDB" w:rsidRDefault="004469C1" w:rsidP="004469C1">
      <w:pPr>
        <w:shd w:val="clear" w:color="auto" w:fill="FFFFFF"/>
        <w:ind w:firstLine="708"/>
        <w:jc w:val="both"/>
      </w:pPr>
      <w:r w:rsidRPr="00881BDB">
        <w:t>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 и формируется авторами рабочих программ.</w:t>
      </w:r>
    </w:p>
    <w:p w:rsidR="004469C1" w:rsidRPr="00881BDB" w:rsidRDefault="004469C1" w:rsidP="004469C1">
      <w:pPr>
        <w:shd w:val="clear" w:color="auto" w:fill="FFFFFF"/>
        <w:tabs>
          <w:tab w:val="left" w:pos="720"/>
          <w:tab w:val="left" w:pos="1800"/>
        </w:tabs>
        <w:jc w:val="both"/>
      </w:pPr>
      <w:r w:rsidRPr="00881BDB">
        <w:tab/>
        <w:t>Содержание</w:t>
      </w:r>
      <w:r w:rsidRPr="00881BDB">
        <w:rPr>
          <w:bCs/>
        </w:rPr>
        <w:t xml:space="preserve"> данной программы направлено на достижение </w:t>
      </w:r>
      <w:r w:rsidRPr="00881BDB">
        <w:t xml:space="preserve">указанных результатов обучения. Они конкретизированы по классам. </w:t>
      </w:r>
    </w:p>
    <w:p w:rsidR="004469C1" w:rsidRPr="00881BDB" w:rsidRDefault="004469C1" w:rsidP="004469C1">
      <w:pPr>
        <w:pStyle w:val="a8"/>
        <w:widowControl w:val="0"/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center"/>
        <w:rPr>
          <w:rStyle w:val="210"/>
          <w:b w:val="0"/>
          <w:bCs w:val="0"/>
          <w:kern w:val="24"/>
        </w:rPr>
      </w:pPr>
      <w:r>
        <w:rPr>
          <w:kern w:val="24"/>
          <w:lang w:val="en-US"/>
        </w:rPr>
        <w:t>IV</w:t>
      </w:r>
      <w:r w:rsidRPr="00881BDB">
        <w:rPr>
          <w:kern w:val="24"/>
        </w:rPr>
        <w:t>ЛИЧНОСТНЫЕ, МЕТАПРЕДМЕТНЫЕ И ПРЕДМЕТНЫЕ РЕЗУЛЬТАТЫ ОСВОЕНИЯ КОНКРЕТНОГО УЧЕБНОГО ПРЕДМЕТА</w:t>
      </w:r>
    </w:p>
    <w:p w:rsidR="004469C1" w:rsidRPr="00881BDB" w:rsidRDefault="004469C1" w:rsidP="004469C1">
      <w:pPr>
        <w:shd w:val="clear" w:color="auto" w:fill="FFFFFF"/>
        <w:jc w:val="both"/>
        <w:rPr>
          <w:rStyle w:val="210"/>
          <w:b w:val="0"/>
        </w:rPr>
      </w:pPr>
      <w:r w:rsidRPr="00881BDB">
        <w:rPr>
          <w:rStyle w:val="210"/>
          <w:b w:val="0"/>
        </w:rPr>
        <w:t>Личностные результаты освоения основной образовательной программы:</w:t>
      </w:r>
    </w:p>
    <w:p w:rsidR="004469C1" w:rsidRPr="00881BDB" w:rsidRDefault="004469C1" w:rsidP="004469C1">
      <w:pPr>
        <w:shd w:val="clear" w:color="auto" w:fill="FFFFFF"/>
        <w:jc w:val="both"/>
        <w:rPr>
          <w:rStyle w:val="dash041e005f0431005f044b005f0447005f043d005f044b005f0439005f005fchar1char1"/>
        </w:rPr>
      </w:pPr>
      <w:r w:rsidRPr="00881BDB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</w:t>
      </w:r>
      <w:r w:rsidRPr="00881BDB">
        <w:rPr>
          <w:rStyle w:val="dash041e005f0431005f044b005f0447005f043d005f044b005f0439005f005fchar1char1"/>
        </w:rPr>
        <w:lastRenderedPageBreak/>
        <w:t xml:space="preserve">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81BDB">
        <w:rPr>
          <w:rStyle w:val="dash041e005f0431005f044b005f0447005f043d005f044b005f0439005f005fchar1char1"/>
        </w:rPr>
        <w:t>интериоризация</w:t>
      </w:r>
      <w:proofErr w:type="spellEnd"/>
      <w:r w:rsidRPr="00881BDB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469C1" w:rsidRPr="00881BDB" w:rsidRDefault="004469C1" w:rsidP="004469C1">
      <w:pPr>
        <w:shd w:val="clear" w:color="auto" w:fill="FFFFFF"/>
        <w:jc w:val="both"/>
        <w:rPr>
          <w:rStyle w:val="dash041e005f0431005f044b005f0447005f043d005f044b005f0439005f005fchar1char1"/>
        </w:rPr>
      </w:pPr>
      <w:r w:rsidRPr="00881BDB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469C1" w:rsidRPr="00881BDB" w:rsidRDefault="004469C1" w:rsidP="004469C1">
      <w:pPr>
        <w:shd w:val="clear" w:color="auto" w:fill="FFFFFF"/>
        <w:jc w:val="both"/>
        <w:rPr>
          <w:rStyle w:val="dash041e005f0431005f044b005f0447005f043d005f044b005f0439005f005fchar1char1"/>
        </w:rPr>
      </w:pPr>
      <w:r w:rsidRPr="00881BDB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81BDB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81BDB">
        <w:rPr>
          <w:rStyle w:val="dash041e005f0431005f044b005f0447005f043d005f044b005f0439005f005fchar1char1"/>
        </w:rPr>
        <w:t>потребительстве</w:t>
      </w:r>
      <w:proofErr w:type="spellEnd"/>
      <w:r w:rsidRPr="00881BDB">
        <w:rPr>
          <w:rStyle w:val="dash041e005f0431005f044b005f0447005f043d005f044b005f0439005f005fchar1char1"/>
        </w:rPr>
        <w:t xml:space="preserve">; </w:t>
      </w:r>
      <w:proofErr w:type="spellStart"/>
      <w:r w:rsidRPr="00881BDB">
        <w:rPr>
          <w:rStyle w:val="dash041e005f0431005f044b005f0447005f043d005f044b005f0439005f005fchar1char1"/>
        </w:rPr>
        <w:t>сформированность</w:t>
      </w:r>
      <w:proofErr w:type="spellEnd"/>
      <w:r w:rsidRPr="00881BDB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81BDB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81BDB">
        <w:rPr>
          <w:rStyle w:val="dash041e005f0431005f044b005f0447005f043d005f044b005f0439005f005fchar1char1"/>
        </w:rPr>
        <w:t>Сформированность</w:t>
      </w:r>
      <w:proofErr w:type="spellEnd"/>
      <w:r w:rsidRPr="00881BDB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469C1" w:rsidRPr="00881BDB" w:rsidRDefault="004469C1" w:rsidP="004469C1">
      <w:pPr>
        <w:shd w:val="clear" w:color="auto" w:fill="FFFFFF"/>
        <w:jc w:val="both"/>
        <w:rPr>
          <w:rStyle w:val="dash041e005f0431005f044b005f0447005f043d005f044b005f0439005f005fchar1char1"/>
        </w:rPr>
      </w:pPr>
      <w:r w:rsidRPr="00881BDB">
        <w:rPr>
          <w:rStyle w:val="dash041e005f0431005f044b005f0447005f043d005f044b005f0439005f005fchar1char1"/>
        </w:rPr>
        <w:t xml:space="preserve">4. </w:t>
      </w:r>
      <w:proofErr w:type="spellStart"/>
      <w:r w:rsidRPr="00881BDB">
        <w:rPr>
          <w:rStyle w:val="dash041e005f0431005f044b005f0447005f043d005f044b005f0439005f005fchar1char1"/>
        </w:rPr>
        <w:t>Сформированность</w:t>
      </w:r>
      <w:proofErr w:type="spellEnd"/>
      <w:r w:rsidRPr="00881BDB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469C1" w:rsidRPr="00881BDB" w:rsidRDefault="004469C1" w:rsidP="004469C1">
      <w:pPr>
        <w:shd w:val="clear" w:color="auto" w:fill="FFFFFF"/>
        <w:jc w:val="both"/>
        <w:rPr>
          <w:rStyle w:val="dash041e005f0431005f044b005f0447005f043d005f044b005f0439005f005fchar1char1"/>
        </w:rPr>
      </w:pPr>
      <w:r w:rsidRPr="00881BDB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81BDB">
        <w:rPr>
          <w:rStyle w:val="dash041e005f0431005f044b005f0447005f043d005f044b005f0439005f005fchar1char1"/>
        </w:rPr>
        <w:t>конвенционирования</w:t>
      </w:r>
      <w:proofErr w:type="spellEnd"/>
      <w:r w:rsidRPr="00881BDB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881BDB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81BDB">
        <w:rPr>
          <w:rStyle w:val="dash041e005f0431005f044b005f0447005f043d005f044b005f0439005f005fchar1char1"/>
        </w:rPr>
        <w:t xml:space="preserve"> </w:t>
      </w:r>
      <w:proofErr w:type="gramStart"/>
      <w:r w:rsidRPr="00881BDB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81BDB">
        <w:rPr>
          <w:rStyle w:val="dash041e005f0431005f044b005f0447005f043d005f044b005f0439005f005fchar1char1"/>
        </w:rPr>
        <w:t>интериоризация</w:t>
      </w:r>
      <w:proofErr w:type="spellEnd"/>
      <w:r w:rsidRPr="00881BDB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</w:t>
      </w:r>
      <w:r w:rsidRPr="00881BDB">
        <w:rPr>
          <w:rStyle w:val="dash041e005f0431005f044b005f0447005f043d005f044b005f0439005f005fchar1char1"/>
        </w:rPr>
        <w:lastRenderedPageBreak/>
        <w:t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469C1" w:rsidRPr="00881BDB" w:rsidRDefault="004469C1" w:rsidP="004469C1">
      <w:pPr>
        <w:shd w:val="clear" w:color="auto" w:fill="FFFFFF"/>
        <w:jc w:val="both"/>
        <w:rPr>
          <w:rStyle w:val="dash041e005f0431005f044b005f0447005f043d005f044b005f0439005f005fchar1char1"/>
        </w:rPr>
      </w:pPr>
      <w:r w:rsidRPr="00881BDB">
        <w:rPr>
          <w:rStyle w:val="dash041e005f0431005f044b005f0447005f043d005f044b005f0439005f005fchar1char1"/>
        </w:rPr>
        <w:t xml:space="preserve">7. </w:t>
      </w:r>
      <w:proofErr w:type="spellStart"/>
      <w:r w:rsidRPr="00881BDB">
        <w:rPr>
          <w:rStyle w:val="dash041e005f0431005f044b005f0447005f043d005f044b005f0439005f005fchar1char1"/>
        </w:rPr>
        <w:t>Сформированность</w:t>
      </w:r>
      <w:proofErr w:type="spellEnd"/>
      <w:r w:rsidRPr="00881BDB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881BDB">
        <w:rPr>
          <w:rStyle w:val="dash041e005f0431005f044b005f0447005f043d005f044b005f0439005f005fchar1char1"/>
        </w:rPr>
        <w:t>интериоризация</w:t>
      </w:r>
      <w:proofErr w:type="spellEnd"/>
      <w:r w:rsidRPr="00881BDB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469C1" w:rsidRPr="00881BDB" w:rsidRDefault="004469C1" w:rsidP="004469C1">
      <w:pPr>
        <w:shd w:val="clear" w:color="auto" w:fill="FFFFFF"/>
        <w:jc w:val="both"/>
        <w:rPr>
          <w:rStyle w:val="dash041e005f0431005f044b005f0447005f043d005f044b005f0439005f005fchar1char1"/>
        </w:rPr>
      </w:pPr>
      <w:r w:rsidRPr="00881BDB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81BDB">
        <w:rPr>
          <w:rStyle w:val="dash041e005f0431005f044b005f0447005f043d005f044b005f0439005f005fchar1char1"/>
        </w:rPr>
        <w:t>сформированность</w:t>
      </w:r>
      <w:proofErr w:type="spellEnd"/>
      <w:r w:rsidRPr="00881BDB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81BDB">
        <w:rPr>
          <w:rStyle w:val="dash041e005f0431005f044b005f0447005f043d005f044b005f0439005f005fchar1char1"/>
        </w:rPr>
        <w:t>выраженной</w:t>
      </w:r>
      <w:proofErr w:type="gramEnd"/>
      <w:r w:rsidRPr="00881BDB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881BDB">
        <w:rPr>
          <w:rStyle w:val="dash041e005f0431005f044b005f0447005f043d005f044b005f0439005f005fchar1char1"/>
        </w:rPr>
        <w:t>сформированность</w:t>
      </w:r>
      <w:proofErr w:type="spellEnd"/>
      <w:r w:rsidRPr="00881BDB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rStyle w:val="dash041e005f0431005f044b005f0447005f043d005f044b005f0439005f005fchar1char1"/>
        </w:rPr>
        <w:t xml:space="preserve">9. </w:t>
      </w:r>
      <w:proofErr w:type="spellStart"/>
      <w:r w:rsidRPr="00881BDB">
        <w:rPr>
          <w:rStyle w:val="dash041e005f0431005f044b005f0447005f043d005f044b005f0439005f005fchar1char1"/>
        </w:rPr>
        <w:t>Сформированность</w:t>
      </w:r>
      <w:proofErr w:type="spellEnd"/>
      <w:r w:rsidRPr="00881BDB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881BDB">
        <w:rPr>
          <w:rStyle w:val="dash041e005f0431005f044b005f0447005f043d005f044b005f0439005f005fchar1char1"/>
        </w:rPr>
        <w:t>экотуризмом</w:t>
      </w:r>
      <w:proofErr w:type="spellEnd"/>
      <w:r w:rsidRPr="00881BDB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81BDB">
        <w:rPr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881BDB">
        <w:rPr>
          <w:rFonts w:ascii="Times New Roman" w:hAnsi="Times New Roman" w:cs="Times New Roman"/>
          <w:b w:val="0"/>
          <w:sz w:val="24"/>
          <w:szCs w:val="24"/>
        </w:rPr>
        <w:t xml:space="preserve"> результаты освоения учебного предмета «Русский язык»</w:t>
      </w:r>
    </w:p>
    <w:p w:rsidR="004469C1" w:rsidRPr="00881BDB" w:rsidRDefault="004469C1" w:rsidP="004469C1">
      <w:pPr>
        <w:shd w:val="clear" w:color="auto" w:fill="FFFFFF"/>
        <w:jc w:val="both"/>
        <w:rPr>
          <w:bCs/>
          <w:i/>
          <w:iCs/>
        </w:rPr>
      </w:pPr>
      <w:proofErr w:type="spellStart"/>
      <w:r w:rsidRPr="00881BDB">
        <w:t>Метапредметные</w:t>
      </w:r>
      <w:proofErr w:type="spellEnd"/>
      <w:r w:rsidRPr="00881BDB">
        <w:t xml:space="preserve"> результаты, </w:t>
      </w:r>
      <w:r w:rsidRPr="00881BDB">
        <w:rPr>
          <w:lang w:eastAsia="ru-RU"/>
        </w:rPr>
        <w:t xml:space="preserve">включают освоенные </w:t>
      </w:r>
      <w:proofErr w:type="gramStart"/>
      <w:r w:rsidRPr="00881BDB">
        <w:rPr>
          <w:lang w:eastAsia="ru-RU"/>
        </w:rPr>
        <w:t>обучающимися</w:t>
      </w:r>
      <w:proofErr w:type="gramEnd"/>
      <w:r w:rsidRPr="00881BDB">
        <w:rPr>
          <w:lang w:eastAsia="ru-RU"/>
        </w:rPr>
        <w:t xml:space="preserve"> </w:t>
      </w:r>
      <w:proofErr w:type="spellStart"/>
      <w:r w:rsidRPr="00881BDB">
        <w:rPr>
          <w:lang w:eastAsia="ru-RU"/>
        </w:rPr>
        <w:t>межпредметные</w:t>
      </w:r>
      <w:proofErr w:type="spellEnd"/>
      <w:r w:rsidRPr="00881BDB">
        <w:rPr>
          <w:lang w:eastAsia="ru-RU"/>
        </w:rPr>
        <w:t xml:space="preserve"> понятия и универсальные учебные </w:t>
      </w:r>
      <w:proofErr w:type="spellStart"/>
      <w:r w:rsidRPr="00881BDB">
        <w:rPr>
          <w:lang w:eastAsia="ru-RU"/>
        </w:rPr>
        <w:t>действия</w:t>
      </w:r>
      <w:proofErr w:type="spellEnd"/>
      <w:r w:rsidRPr="00881BDB">
        <w:rPr>
          <w:lang w:eastAsia="ru-RU"/>
        </w:rPr>
        <w:t xml:space="preserve"> (регулятивные, познавательные,</w:t>
      </w:r>
      <w:r w:rsidRPr="00881BDB">
        <w:rPr>
          <w:lang w:eastAsia="ru-RU"/>
        </w:rPr>
        <w:tab/>
        <w:t>коммуникативные).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proofErr w:type="spellStart"/>
      <w:r w:rsidRPr="00881BDB">
        <w:rPr>
          <w:bCs/>
        </w:rPr>
        <w:t>Межпредметные</w:t>
      </w:r>
      <w:proofErr w:type="spellEnd"/>
      <w:r w:rsidRPr="00881BDB">
        <w:rPr>
          <w:bCs/>
        </w:rPr>
        <w:t xml:space="preserve"> понятия.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Условием формирования </w:t>
      </w:r>
      <w:proofErr w:type="spellStart"/>
      <w:r w:rsidRPr="00881BDB">
        <w:t>межпредметных</w:t>
      </w:r>
      <w:proofErr w:type="spellEnd"/>
      <w:r w:rsidRPr="00881BDB">
        <w:t xml:space="preserve"> понятий, </w:t>
      </w:r>
      <w:proofErr w:type="gramStart"/>
      <w:r w:rsidRPr="00881BDB">
        <w:t>например</w:t>
      </w:r>
      <w:proofErr w:type="gramEnd"/>
      <w:r w:rsidRPr="00881BDB">
        <w:t xml:space="preserve"> таких как система, </w:t>
      </w:r>
      <w:r w:rsidRPr="00881BDB">
        <w:rPr>
          <w:shd w:val="clear" w:color="auto" w:fill="FFFFFF"/>
        </w:rPr>
        <w:t>факт, закономерность, феномен, анализ, синтез</w:t>
      </w:r>
      <w:r w:rsidRPr="00881BDB"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881BDB">
        <w:rPr>
          <w:bCs/>
        </w:rPr>
        <w:t>основ читательской компетенции</w:t>
      </w:r>
      <w:r w:rsidRPr="00881BDB"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81BDB">
        <w:t>досугового</w:t>
      </w:r>
      <w:proofErr w:type="spellEnd"/>
      <w:r w:rsidRPr="00881BDB"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469C1" w:rsidRPr="00881BDB" w:rsidRDefault="004469C1" w:rsidP="004469C1">
      <w:pPr>
        <w:shd w:val="clear" w:color="auto" w:fill="FFFFFF"/>
        <w:jc w:val="both"/>
        <w:rPr>
          <w:i/>
          <w:iCs/>
        </w:rPr>
      </w:pPr>
      <w:r w:rsidRPr="00881BDB">
        <w:t xml:space="preserve">При изучении учебных предметов обучающиеся усовершенствуют приобретённые на первом уровне </w:t>
      </w:r>
      <w:r w:rsidRPr="00881BDB">
        <w:rPr>
          <w:bCs/>
        </w:rPr>
        <w:t>навыки работы с информацией</w:t>
      </w:r>
      <w:r w:rsidRPr="00881BDB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469C1" w:rsidRPr="00881BDB" w:rsidRDefault="004469C1" w:rsidP="004469C1">
      <w:pPr>
        <w:numPr>
          <w:ilvl w:val="3"/>
          <w:numId w:val="29"/>
        </w:numPr>
        <w:shd w:val="clear" w:color="auto" w:fill="FFFFFF"/>
        <w:suppressAutoHyphens/>
        <w:jc w:val="both"/>
      </w:pPr>
      <w:r w:rsidRPr="00881BDB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469C1" w:rsidRPr="00881BDB" w:rsidRDefault="004469C1" w:rsidP="004469C1">
      <w:pPr>
        <w:numPr>
          <w:ilvl w:val="3"/>
          <w:numId w:val="29"/>
        </w:numPr>
        <w:shd w:val="clear" w:color="auto" w:fill="FFFFFF"/>
        <w:suppressAutoHyphens/>
        <w:jc w:val="both"/>
      </w:pPr>
      <w:r w:rsidRPr="00881BDB"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</w:t>
      </w:r>
      <w:r w:rsidRPr="00881BDB">
        <w:lastRenderedPageBreak/>
        <w:t>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469C1" w:rsidRPr="00881BDB" w:rsidRDefault="004469C1" w:rsidP="004469C1">
      <w:pPr>
        <w:numPr>
          <w:ilvl w:val="3"/>
          <w:numId w:val="29"/>
        </w:numPr>
        <w:shd w:val="clear" w:color="auto" w:fill="FFFFFF"/>
        <w:suppressAutoHyphens/>
        <w:jc w:val="both"/>
      </w:pPr>
      <w:r w:rsidRPr="00881BDB">
        <w:t>заполнять и дополнять таблицы, схемы, диаграммы, тексты.</w:t>
      </w:r>
    </w:p>
    <w:p w:rsidR="004469C1" w:rsidRPr="00881BDB" w:rsidRDefault="004469C1" w:rsidP="004469C1">
      <w:pPr>
        <w:shd w:val="clear" w:color="auto" w:fill="FFFFFF"/>
        <w:jc w:val="both"/>
      </w:pPr>
      <w:proofErr w:type="gramStart"/>
      <w:r w:rsidRPr="00881BDB">
        <w:t xml:space="preserve">В ходе изучения всех учебных предметов обучающиеся </w:t>
      </w:r>
      <w:r w:rsidRPr="00881BDB">
        <w:rPr>
          <w:bCs/>
        </w:rPr>
        <w:t>приобретут опыт проектной деятельности</w:t>
      </w:r>
      <w:r w:rsidRPr="00881BDB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881BDB">
        <w:t xml:space="preserve"> Они получат возможность развить </w:t>
      </w:r>
      <w:proofErr w:type="gramStart"/>
      <w:r w:rsidRPr="00881BDB">
        <w:t>способность к разработке</w:t>
      </w:r>
      <w:proofErr w:type="gramEnd"/>
      <w:r w:rsidRPr="00881BDB"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Перечень ключевых </w:t>
      </w:r>
      <w:proofErr w:type="spellStart"/>
      <w:r w:rsidRPr="00881BDB">
        <w:t>межпредметных</w:t>
      </w:r>
      <w:proofErr w:type="spellEnd"/>
      <w:r w:rsidRPr="00881BD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Регулятивные УУД</w:t>
      </w:r>
    </w:p>
    <w:p w:rsidR="004469C1" w:rsidRPr="00881BDB" w:rsidRDefault="004469C1" w:rsidP="004469C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0"/>
        <w:jc w:val="both"/>
      </w:pPr>
      <w:r w:rsidRPr="00881BDB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jc w:val="both"/>
      </w:pPr>
      <w:r w:rsidRPr="00881BDB">
        <w:t>анализировать существующие и планировать будущие образовательные результаты;</w:t>
      </w:r>
    </w:p>
    <w:p w:rsidR="004469C1" w:rsidRPr="00881BDB" w:rsidRDefault="004469C1" w:rsidP="004469C1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jc w:val="both"/>
      </w:pPr>
      <w:r w:rsidRPr="00881BDB">
        <w:t>идентифицировать собственные проблемы и определять главную проблему;</w:t>
      </w:r>
    </w:p>
    <w:p w:rsidR="004469C1" w:rsidRPr="00881BDB" w:rsidRDefault="004469C1" w:rsidP="004469C1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jc w:val="both"/>
      </w:pPr>
      <w:r w:rsidRPr="00881BDB">
        <w:t>выдвигать версии решения проблемы, формулировать гипотезы, предвосхищать конечный результат;</w:t>
      </w:r>
    </w:p>
    <w:p w:rsidR="004469C1" w:rsidRPr="00881BDB" w:rsidRDefault="004469C1" w:rsidP="004469C1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jc w:val="both"/>
      </w:pPr>
      <w:r w:rsidRPr="00881BDB">
        <w:t>ставить цель деятельности на основе определенной проблемы и существующих возможностей;</w:t>
      </w:r>
    </w:p>
    <w:p w:rsidR="004469C1" w:rsidRPr="00881BDB" w:rsidRDefault="004469C1" w:rsidP="004469C1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jc w:val="both"/>
      </w:pPr>
      <w:r w:rsidRPr="00881BDB">
        <w:t>формулировать учебные задачи как шаги достижения поставленной цели деятельности;</w:t>
      </w:r>
    </w:p>
    <w:p w:rsidR="004469C1" w:rsidRPr="00881BDB" w:rsidRDefault="004469C1" w:rsidP="004469C1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jc w:val="both"/>
      </w:pPr>
      <w:r w:rsidRPr="00881BDB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469C1" w:rsidRPr="00881BDB" w:rsidRDefault="004469C1" w:rsidP="004469C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0"/>
        <w:jc w:val="both"/>
        <w:rPr>
          <w:bCs/>
        </w:rPr>
      </w:pPr>
      <w:r w:rsidRPr="00881BD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t>определять необходимые действи</w:t>
      </w:r>
      <w:proofErr w:type="gramStart"/>
      <w:r w:rsidRPr="00881BDB">
        <w:t>е(</w:t>
      </w:r>
      <w:proofErr w:type="gramEnd"/>
      <w:r w:rsidRPr="00881BDB">
        <w:t>я) в соответствии с учебной и познавательной задачей и составлять алгоритм их выполнения;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t>обосновывать и осуществлять выбор наиболее эффективных способов решения учебных и познавательных задач;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t>выбирать из предложенных вариантов и самостоятельно искать средства/ресурсы для решения задачи/достижения цели;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t>составлять план решения проблемы (выполнения проекта, проведения исследования);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469C1" w:rsidRPr="00881BDB" w:rsidRDefault="004469C1" w:rsidP="004469C1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jc w:val="both"/>
      </w:pPr>
      <w:r w:rsidRPr="00881BDB">
        <w:t>планировать и корректировать свою индивидуальную образовательную траекторию.</w:t>
      </w:r>
    </w:p>
    <w:p w:rsidR="004469C1" w:rsidRPr="00881BDB" w:rsidRDefault="004469C1" w:rsidP="004469C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0"/>
        <w:jc w:val="both"/>
      </w:pPr>
      <w:r w:rsidRPr="00881BD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jc w:val="both"/>
      </w:pPr>
      <w:r w:rsidRPr="00881BDB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469C1" w:rsidRPr="00881BDB" w:rsidRDefault="004469C1" w:rsidP="004469C1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jc w:val="both"/>
      </w:pPr>
      <w:r w:rsidRPr="00881BDB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469C1" w:rsidRPr="00881BDB" w:rsidRDefault="004469C1" w:rsidP="004469C1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jc w:val="both"/>
      </w:pPr>
      <w:r w:rsidRPr="00881BDB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469C1" w:rsidRPr="00881BDB" w:rsidRDefault="004469C1" w:rsidP="004469C1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jc w:val="both"/>
      </w:pPr>
      <w:r w:rsidRPr="00881BDB">
        <w:t>оценивать свою деятельность, аргументируя причины достижения или отсутствия планируемого результата;</w:t>
      </w:r>
    </w:p>
    <w:p w:rsidR="004469C1" w:rsidRPr="00881BDB" w:rsidRDefault="004469C1" w:rsidP="004469C1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jc w:val="both"/>
      </w:pPr>
      <w:r w:rsidRPr="00881BDB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469C1" w:rsidRPr="00881BDB" w:rsidRDefault="004469C1" w:rsidP="004469C1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jc w:val="both"/>
      </w:pPr>
      <w:r w:rsidRPr="00881BDB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469C1" w:rsidRPr="00881BDB" w:rsidRDefault="004469C1" w:rsidP="004469C1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jc w:val="both"/>
      </w:pPr>
      <w:r w:rsidRPr="00881BDB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469C1" w:rsidRPr="00881BDB" w:rsidRDefault="004469C1" w:rsidP="004469C1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jc w:val="both"/>
      </w:pPr>
      <w:r w:rsidRPr="00881BDB">
        <w:t>сверять свои действия с целью и, при необходимости, исправлять ошибки самостоятельно.</w:t>
      </w:r>
    </w:p>
    <w:p w:rsidR="004469C1" w:rsidRPr="00881BDB" w:rsidRDefault="004469C1" w:rsidP="004469C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0"/>
        <w:jc w:val="both"/>
      </w:pPr>
      <w:r w:rsidRPr="00881BDB">
        <w:t>Умение оценивать правильность выполнения учебной задачи, собственные возможности ее решения.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jc w:val="both"/>
      </w:pPr>
      <w:r w:rsidRPr="00881BDB">
        <w:t>определять критерии правильности (корректности) выполнения учебной задачи;</w:t>
      </w:r>
    </w:p>
    <w:p w:rsidR="004469C1" w:rsidRPr="00881BDB" w:rsidRDefault="004469C1" w:rsidP="004469C1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jc w:val="both"/>
      </w:pPr>
      <w:r w:rsidRPr="00881BDB">
        <w:t>анализировать и обосновывать применение соответствующего инструментария для выполнения учебной задачи;</w:t>
      </w:r>
    </w:p>
    <w:p w:rsidR="004469C1" w:rsidRPr="00881BDB" w:rsidRDefault="004469C1" w:rsidP="004469C1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jc w:val="both"/>
      </w:pPr>
      <w:r w:rsidRPr="00881BDB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469C1" w:rsidRPr="00881BDB" w:rsidRDefault="004469C1" w:rsidP="004469C1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jc w:val="both"/>
      </w:pPr>
      <w:r w:rsidRPr="00881BDB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469C1" w:rsidRPr="00881BDB" w:rsidRDefault="004469C1" w:rsidP="004469C1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jc w:val="both"/>
      </w:pPr>
      <w:r w:rsidRPr="00881BDB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469C1" w:rsidRPr="00881BDB" w:rsidRDefault="004469C1" w:rsidP="004469C1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jc w:val="both"/>
      </w:pPr>
      <w:r w:rsidRPr="00881BDB">
        <w:t>фиксировать и анализировать динамику собственных образовательных результатов.</w:t>
      </w:r>
    </w:p>
    <w:p w:rsidR="004469C1" w:rsidRPr="00881BDB" w:rsidRDefault="004469C1" w:rsidP="004469C1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881BD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81BDB">
        <w:t>в</w:t>
      </w:r>
      <w:proofErr w:type="gramEnd"/>
      <w:r w:rsidRPr="00881BDB">
        <w:t xml:space="preserve"> учебной и познавательной.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jc w:val="both"/>
      </w:pPr>
      <w:r w:rsidRPr="00881BDB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469C1" w:rsidRPr="00881BDB" w:rsidRDefault="004469C1" w:rsidP="004469C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jc w:val="both"/>
      </w:pPr>
      <w:r w:rsidRPr="00881BDB">
        <w:t>соотносить реальные и планируемые результаты индивидуальной образовательной деятельности и делать выводы;</w:t>
      </w:r>
    </w:p>
    <w:p w:rsidR="004469C1" w:rsidRPr="00881BDB" w:rsidRDefault="004469C1" w:rsidP="004469C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jc w:val="both"/>
      </w:pPr>
      <w:r w:rsidRPr="00881BDB">
        <w:t>принимать решение в учебной ситуации и нести за него ответственность;</w:t>
      </w:r>
    </w:p>
    <w:p w:rsidR="004469C1" w:rsidRPr="00881BDB" w:rsidRDefault="004469C1" w:rsidP="004469C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jc w:val="both"/>
      </w:pPr>
      <w:r w:rsidRPr="00881BDB"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4469C1" w:rsidRPr="00881BDB" w:rsidRDefault="004469C1" w:rsidP="004469C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jc w:val="both"/>
      </w:pPr>
      <w:r w:rsidRPr="00881BDB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469C1" w:rsidRPr="00881BDB" w:rsidRDefault="004469C1" w:rsidP="004469C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jc w:val="both"/>
      </w:pPr>
      <w:r w:rsidRPr="00881BDB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Познавательные УУД</w:t>
      </w:r>
    </w:p>
    <w:p w:rsidR="004469C1" w:rsidRPr="00881BDB" w:rsidRDefault="004469C1" w:rsidP="004469C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0"/>
        <w:jc w:val="both"/>
      </w:pPr>
      <w:proofErr w:type="gramStart"/>
      <w:r w:rsidRPr="00881BD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1BDB">
        <w:t xml:space="preserve">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подбирать слова, соподчиненные ключевому слову, определяющие его признаки и свойства;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выстраивать логическую цепочку, состоящую из ключевого слова и соподчиненных ему слов;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выделять общий признак двух или нескольких предметов или явлений и объяснять их сходство;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выделять явление из общего ряда других явлений;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строить рассуждение от общих закономерностей к частным явлениям и от частных явлений к общим закономерностям;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строить рассуждение на основе сравнения предметов и явлений, выделяя при этом общие признаки;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излагать полученную информацию, интерпретируя ее в контексте решаемой задачи;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proofErr w:type="spellStart"/>
      <w:r w:rsidRPr="00881BDB">
        <w:t>вербализовать</w:t>
      </w:r>
      <w:proofErr w:type="spellEnd"/>
      <w:r w:rsidRPr="00881BDB">
        <w:t xml:space="preserve"> эмоциональное впечатление, оказанное на него источником;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469C1" w:rsidRPr="00881BDB" w:rsidRDefault="004469C1" w:rsidP="004469C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jc w:val="both"/>
      </w:pPr>
      <w:r w:rsidRPr="00881BDB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469C1" w:rsidRPr="00881BDB" w:rsidRDefault="004469C1" w:rsidP="004469C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0"/>
        <w:jc w:val="both"/>
      </w:pPr>
      <w:r w:rsidRPr="00881BD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обозначать символом и знаком предмет и/или явление;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создавать абстрактный или реальный образ предмета и/или явления;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строить модель/схему на основе условий задачи и/или способа ее решения;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преобразовывать модели с целью выявления общих законов, определяющих данную предметную область;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переводить сложную по составу (</w:t>
      </w:r>
      <w:proofErr w:type="spellStart"/>
      <w:r w:rsidRPr="00881BDB">
        <w:t>многоаспектную</w:t>
      </w:r>
      <w:proofErr w:type="spellEnd"/>
      <w:r w:rsidRPr="00881BDB">
        <w:t xml:space="preserve">) информацию из графического или формализованного (символьного) представления в </w:t>
      </w:r>
      <w:proofErr w:type="gramStart"/>
      <w:r w:rsidRPr="00881BDB">
        <w:t>текстовое</w:t>
      </w:r>
      <w:proofErr w:type="gramEnd"/>
      <w:r w:rsidRPr="00881BDB">
        <w:t>, и наоборот;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строить доказательство: прямое, косвенное, от противного;</w:t>
      </w:r>
    </w:p>
    <w:p w:rsidR="004469C1" w:rsidRPr="00881BDB" w:rsidRDefault="004469C1" w:rsidP="004469C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jc w:val="both"/>
      </w:pPr>
      <w:r w:rsidRPr="00881BDB">
        <w:t>анализировать/</w:t>
      </w:r>
      <w:proofErr w:type="spellStart"/>
      <w:r w:rsidRPr="00881BDB">
        <w:t>рефлексировать</w:t>
      </w:r>
      <w:proofErr w:type="spellEnd"/>
      <w:r w:rsidRPr="00881BDB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469C1" w:rsidRPr="00881BDB" w:rsidRDefault="004469C1" w:rsidP="004469C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0"/>
        <w:jc w:val="both"/>
      </w:pPr>
      <w:r w:rsidRPr="00881BDB">
        <w:t>Смысловое чтение.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jc w:val="both"/>
      </w:pPr>
      <w:r w:rsidRPr="00881BDB">
        <w:t>находить в тексте требуемую информацию (в соответствии с целями своей деятельности);</w:t>
      </w:r>
    </w:p>
    <w:p w:rsidR="004469C1" w:rsidRPr="00881BDB" w:rsidRDefault="004469C1" w:rsidP="004469C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jc w:val="both"/>
      </w:pPr>
      <w:r w:rsidRPr="00881BDB">
        <w:t>ориентироваться в содержании текста, понимать целостный смысл текста, структурировать текст;</w:t>
      </w:r>
    </w:p>
    <w:p w:rsidR="004469C1" w:rsidRPr="00881BDB" w:rsidRDefault="004469C1" w:rsidP="004469C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jc w:val="both"/>
      </w:pPr>
      <w:r w:rsidRPr="00881BDB">
        <w:t>устанавливать взаимосвязь описанных в тексте событий, явлений, процессов;</w:t>
      </w:r>
    </w:p>
    <w:p w:rsidR="004469C1" w:rsidRPr="00881BDB" w:rsidRDefault="004469C1" w:rsidP="004469C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jc w:val="both"/>
      </w:pPr>
      <w:r w:rsidRPr="00881BDB">
        <w:t>резюмировать главную идею текста;</w:t>
      </w:r>
    </w:p>
    <w:p w:rsidR="004469C1" w:rsidRPr="00881BDB" w:rsidRDefault="004469C1" w:rsidP="004469C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jc w:val="both"/>
      </w:pPr>
      <w:r w:rsidRPr="00881BDB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1BDB">
        <w:t>non-fiction</w:t>
      </w:r>
      <w:proofErr w:type="spellEnd"/>
      <w:r w:rsidRPr="00881BDB">
        <w:t>);</w:t>
      </w:r>
    </w:p>
    <w:p w:rsidR="004469C1" w:rsidRPr="00881BDB" w:rsidRDefault="004469C1" w:rsidP="004469C1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jc w:val="both"/>
      </w:pPr>
      <w:r w:rsidRPr="00881BDB">
        <w:t>критически оценивать содержание и форму текста.</w:t>
      </w:r>
    </w:p>
    <w:p w:rsidR="004469C1" w:rsidRPr="00881BDB" w:rsidRDefault="004469C1" w:rsidP="004469C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0"/>
        <w:jc w:val="both"/>
      </w:pPr>
      <w:r w:rsidRPr="00881BD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jc w:val="both"/>
      </w:pPr>
      <w:r w:rsidRPr="00881BDB">
        <w:t>определять свое отношение к природной среде;</w:t>
      </w:r>
    </w:p>
    <w:p w:rsidR="004469C1" w:rsidRPr="00881BDB" w:rsidRDefault="004469C1" w:rsidP="004469C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jc w:val="both"/>
      </w:pPr>
      <w:r w:rsidRPr="00881BDB">
        <w:t>анализировать влияние экологических факторов на среду обитания живых организмов;</w:t>
      </w:r>
    </w:p>
    <w:p w:rsidR="004469C1" w:rsidRPr="00881BDB" w:rsidRDefault="004469C1" w:rsidP="004469C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jc w:val="both"/>
      </w:pPr>
      <w:r w:rsidRPr="00881BDB">
        <w:t>проводить причинный и вероятностный анализ экологических ситуаций;</w:t>
      </w:r>
    </w:p>
    <w:p w:rsidR="004469C1" w:rsidRPr="00881BDB" w:rsidRDefault="004469C1" w:rsidP="004469C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jc w:val="both"/>
      </w:pPr>
      <w:r w:rsidRPr="00881BDB">
        <w:t>прогнозировать изменения ситуации при смене действия одного фактора на действие другого фактора;</w:t>
      </w:r>
    </w:p>
    <w:p w:rsidR="004469C1" w:rsidRPr="00881BDB" w:rsidRDefault="004469C1" w:rsidP="004469C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jc w:val="both"/>
      </w:pPr>
      <w:r w:rsidRPr="00881BDB">
        <w:t>распространять экологические знания и участвовать в практических делах по защите окружающей среды;</w:t>
      </w:r>
    </w:p>
    <w:p w:rsidR="004469C1" w:rsidRPr="00881BDB" w:rsidRDefault="004469C1" w:rsidP="004469C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jc w:val="both"/>
      </w:pPr>
      <w:r w:rsidRPr="00881BDB">
        <w:t>выражать свое отношение к природе через рисунки, сочинения, модели, проектные работы.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jc w:val="both"/>
      </w:pPr>
      <w:r w:rsidRPr="00881BDB">
        <w:t>определять необходимые ключевые поисковые слова и запросы;</w:t>
      </w:r>
    </w:p>
    <w:p w:rsidR="004469C1" w:rsidRPr="00881BDB" w:rsidRDefault="004469C1" w:rsidP="004469C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jc w:val="both"/>
      </w:pPr>
      <w:r w:rsidRPr="00881BDB">
        <w:t>осуществлять взаимодействие с электронными поисковыми системами, словарями;</w:t>
      </w:r>
    </w:p>
    <w:p w:rsidR="004469C1" w:rsidRPr="00881BDB" w:rsidRDefault="004469C1" w:rsidP="004469C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jc w:val="both"/>
      </w:pPr>
      <w:r w:rsidRPr="00881BDB">
        <w:t xml:space="preserve">формировать множественную выборку из поисковых источников для </w:t>
      </w:r>
      <w:r w:rsidRPr="00881BDB">
        <w:lastRenderedPageBreak/>
        <w:t>объективизации результатов поиска;</w:t>
      </w:r>
    </w:p>
    <w:p w:rsidR="004469C1" w:rsidRPr="00881BDB" w:rsidRDefault="004469C1" w:rsidP="004469C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jc w:val="both"/>
      </w:pPr>
      <w:r w:rsidRPr="00881BDB">
        <w:t>соотносить полученные результаты поиска со своей деятельностью.</w:t>
      </w:r>
    </w:p>
    <w:p w:rsidR="004469C1" w:rsidRPr="00881BDB" w:rsidRDefault="004469C1" w:rsidP="004469C1">
      <w:pPr>
        <w:shd w:val="clear" w:color="auto" w:fill="FFFFFF"/>
        <w:tabs>
          <w:tab w:val="left" w:pos="993"/>
        </w:tabs>
        <w:jc w:val="both"/>
        <w:rPr>
          <w:bCs/>
        </w:rPr>
      </w:pPr>
      <w:r w:rsidRPr="00881BDB">
        <w:rPr>
          <w:bCs/>
        </w:rPr>
        <w:t>Коммуникативные УУД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определять возможные роли в совместной деятельности;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играть определенную роль в совместной деятельности;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proofErr w:type="gramStart"/>
      <w:r w:rsidRPr="00881BDB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строить позитивные отношения в процессе учебной и познавательной деятельности;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 xml:space="preserve">корректно и </w:t>
      </w:r>
      <w:proofErr w:type="spellStart"/>
      <w:r w:rsidRPr="00881BDB">
        <w:t>аргументированно</w:t>
      </w:r>
      <w:proofErr w:type="spellEnd"/>
      <w:r w:rsidRPr="00881BDB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предлагать альтернативное решение в конфликтной ситуации;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выделять общую точку зрения в дискуссии;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договариваться о правилах и вопросах для обсуждения в соответствии с поставленной перед группой задачей;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469C1" w:rsidRPr="00881BDB" w:rsidRDefault="004469C1" w:rsidP="004469C1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jc w:val="both"/>
      </w:pPr>
      <w:r w:rsidRPr="00881BDB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469C1" w:rsidRPr="00881BDB" w:rsidRDefault="004469C1" w:rsidP="004469C1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ind w:left="0" w:firstLine="0"/>
        <w:jc w:val="both"/>
      </w:pPr>
      <w:r w:rsidRPr="00881BD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определять задачу коммуникации и в соответствии с ней отбирать речевые средства;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представлять в устной или письменной форме развернутый план собственной деятельности;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соблюдать нормы публичной речи, регламент в монологе и дискуссии в соответствии с коммуникативной задачей;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высказывать и обосновывать мнение (суждение) и запрашивать мнение партнера в рамках диалога;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принимать решение в ходе диалога и согласовывать его с собеседником;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создавать письменные «клишированные» и оригинальные тексты с использованием необходимых речевых средств;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использовать вербальные средства (средства логической связи) для выделения смысловых блоков своего выступления;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t>использовать невербальные средства или наглядные материалы, подготовленные/отобранные под руководством учителя;</w:t>
      </w:r>
    </w:p>
    <w:p w:rsidR="004469C1" w:rsidRPr="00881BDB" w:rsidRDefault="004469C1" w:rsidP="004469C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jc w:val="both"/>
      </w:pPr>
      <w:r w:rsidRPr="00881BDB"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469C1" w:rsidRPr="00881BDB" w:rsidRDefault="004469C1" w:rsidP="004469C1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0"/>
        <w:jc w:val="both"/>
      </w:pPr>
      <w:r w:rsidRPr="00881BDB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469C1" w:rsidRPr="00881BDB" w:rsidRDefault="004469C1" w:rsidP="004469C1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jc w:val="both"/>
      </w:pPr>
      <w:r w:rsidRPr="00881BDB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469C1" w:rsidRPr="00881BDB" w:rsidRDefault="004469C1" w:rsidP="004469C1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jc w:val="both"/>
      </w:pPr>
      <w:r w:rsidRPr="00881BDB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469C1" w:rsidRPr="00881BDB" w:rsidRDefault="004469C1" w:rsidP="004469C1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jc w:val="both"/>
      </w:pPr>
      <w:r w:rsidRPr="00881BDB">
        <w:t>выделять информационный аспект задачи, оперировать данными, использовать модель решения задачи;</w:t>
      </w:r>
    </w:p>
    <w:p w:rsidR="004469C1" w:rsidRPr="00881BDB" w:rsidRDefault="004469C1" w:rsidP="004469C1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jc w:val="both"/>
      </w:pPr>
      <w:r w:rsidRPr="00881BDB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469C1" w:rsidRPr="00881BDB" w:rsidRDefault="004469C1" w:rsidP="004469C1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jc w:val="both"/>
      </w:pPr>
      <w:r w:rsidRPr="00881BDB">
        <w:t>использовать информацию с учетом этических и правовых норм;</w:t>
      </w:r>
    </w:p>
    <w:p w:rsidR="004469C1" w:rsidRPr="00881BDB" w:rsidRDefault="004469C1" w:rsidP="004469C1">
      <w:pPr>
        <w:numPr>
          <w:ilvl w:val="0"/>
          <w:numId w:val="43"/>
        </w:numPr>
        <w:shd w:val="clear" w:color="auto" w:fill="FFFFFF"/>
        <w:suppressAutoHyphens/>
        <w:jc w:val="both"/>
        <w:rPr>
          <w:bCs/>
        </w:rPr>
      </w:pPr>
      <w:r w:rsidRPr="00881BDB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4469C1" w:rsidRPr="00881BDB" w:rsidRDefault="004469C1" w:rsidP="004469C1">
      <w:pPr>
        <w:shd w:val="clear" w:color="auto" w:fill="FFFFFF"/>
        <w:ind w:firstLine="900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Предметн</w:t>
      </w:r>
      <w:r w:rsidRPr="00881BDB">
        <w:rPr>
          <w:bCs/>
        </w:rPr>
        <w:t xml:space="preserve">ые результаты </w:t>
      </w:r>
      <w:r w:rsidRPr="00881BDB">
        <w:t>освоения русского (родного) языка: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 xml:space="preserve">владеть различными видами </w:t>
      </w:r>
      <w:proofErr w:type="spellStart"/>
      <w:r w:rsidRPr="00881BDB">
        <w:rPr>
          <w:rFonts w:ascii="Times New Roman" w:hAnsi="Times New Roman"/>
        </w:rPr>
        <w:t>аудирования</w:t>
      </w:r>
      <w:proofErr w:type="spellEnd"/>
      <w:r w:rsidRPr="00881BDB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881BDB">
        <w:rPr>
          <w:rFonts w:ascii="Times New Roman" w:hAnsi="Times New Roman"/>
        </w:rPr>
        <w:t>полилогическом</w:t>
      </w:r>
      <w:proofErr w:type="spellEnd"/>
      <w:r w:rsidRPr="00881BDB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использовать знание алфавита при поиске информации;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различать значимые и незначимые единицы языка;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проводить фонетический и орфоэпический анализ слова;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членить слова на слоги и правильно их переносить;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</w:t>
      </w:r>
      <w:r w:rsidRPr="00881BDB">
        <w:rPr>
          <w:rFonts w:ascii="Times New Roman" w:hAnsi="Times New Roman"/>
        </w:rPr>
        <w:lastRenderedPageBreak/>
        <w:t>акцентологическими нормами;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проводить морфемный и словообразовательный анализ слов;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проводить лексический анализ слова;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проводить морфологический анализ слова;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881BDB">
        <w:rPr>
          <w:rFonts w:ascii="Times New Roman" w:hAnsi="Times New Roman"/>
        </w:rPr>
        <w:t>морфемике</w:t>
      </w:r>
      <w:proofErr w:type="spellEnd"/>
      <w:r w:rsidRPr="00881BDB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находить грамматическую основу предложения;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881BDB">
        <w:rPr>
          <w:rFonts w:ascii="Times New Roman" w:hAnsi="Times New Roman"/>
        </w:rPr>
        <w:t xml:space="preserve"> ;</w:t>
      </w:r>
      <w:proofErr w:type="gramEnd"/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469C1" w:rsidRPr="00881BDB" w:rsidRDefault="004469C1" w:rsidP="004469C1">
      <w:pPr>
        <w:pStyle w:val="31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BDB">
        <w:rPr>
          <w:rFonts w:ascii="Times New Roman" w:hAnsi="Times New Roman"/>
        </w:rPr>
        <w:t>использовать орфографические словари.</w:t>
      </w: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14553135"/>
      <w:r w:rsidRPr="00881BDB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научиться:</w:t>
      </w:r>
      <w:bookmarkEnd w:id="0"/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 xml:space="preserve">опознавать различные выразительные средства языка; </w:t>
      </w:r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34AA1">
        <w:rPr>
          <w:rFonts w:ascii="Times New Roman" w:hAnsi="Times New Roman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69C1" w:rsidRPr="00834AA1" w:rsidRDefault="004469C1" w:rsidP="004469C1">
      <w:pPr>
        <w:pStyle w:val="31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4AA1"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469C1" w:rsidRPr="00881BDB" w:rsidRDefault="004469C1" w:rsidP="004469C1">
      <w:pPr>
        <w:shd w:val="clear" w:color="auto" w:fill="FFFFFF"/>
        <w:jc w:val="center"/>
        <w:rPr>
          <w:bCs/>
        </w:rPr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rPr>
          <w:lang w:val="en-US"/>
        </w:rPr>
        <w:t>V</w:t>
      </w:r>
      <w:r w:rsidRPr="00881BDB">
        <w:t xml:space="preserve"> СОДЕРЖАНИЕ УЧЕБНОГО КУРСА «РУССКИЙ ЯЗЫК»</w:t>
      </w:r>
    </w:p>
    <w:p w:rsidR="004469C1" w:rsidRPr="00881BDB" w:rsidRDefault="004469C1" w:rsidP="004469C1">
      <w:pPr>
        <w:shd w:val="clear" w:color="auto" w:fill="FFFFFF"/>
        <w:jc w:val="center"/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t xml:space="preserve"> 5 класс (17</w:t>
      </w:r>
      <w:r w:rsidRPr="00881BDB">
        <w:rPr>
          <w:lang w:val="en-US"/>
        </w:rPr>
        <w:t>0</w:t>
      </w:r>
      <w:r w:rsidRPr="00881BDB">
        <w:t xml:space="preserve"> ч.)</w:t>
      </w: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87934280"/>
      <w:bookmarkStart w:id="2" w:name="_Toc414553182"/>
      <w:r w:rsidRPr="00881BDB">
        <w:rPr>
          <w:rFonts w:ascii="Times New Roman" w:hAnsi="Times New Roman" w:cs="Times New Roman"/>
          <w:b w:val="0"/>
          <w:sz w:val="24"/>
          <w:szCs w:val="24"/>
        </w:rPr>
        <w:t>Раздел 1. Речь. Речевая деятельность</w:t>
      </w:r>
      <w:bookmarkEnd w:id="1"/>
      <w:bookmarkEnd w:id="2"/>
      <w:r w:rsidRPr="00881BD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881BDB">
        <w:t>полилог</w:t>
      </w:r>
      <w:proofErr w:type="spellEnd"/>
      <w:r w:rsidRPr="00881BDB">
        <w:t>). Основные особенности разговорной речи, функциональных стилей (научного, публицистического, официально-делового).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Язык и человек. Общение устное и письменное.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Развитие связной речи. Текст как продукт речевой деятельности. Формально-смысловое единство и его коммуникативная направленность текста: тема, проблема, идея (основная мысль текста)</w:t>
      </w:r>
      <w:proofErr w:type="gramStart"/>
      <w:r w:rsidRPr="00881BDB">
        <w:t>.С</w:t>
      </w:r>
      <w:proofErr w:type="gramEnd"/>
      <w:r w:rsidRPr="00881BDB">
        <w:t xml:space="preserve">оздание устных высказываний разной коммуникативной направленности  в зависимости от сферы и ситуации общения. </w:t>
      </w:r>
    </w:p>
    <w:p w:rsidR="004469C1" w:rsidRPr="00881BDB" w:rsidRDefault="004469C1" w:rsidP="004469C1">
      <w:pPr>
        <w:shd w:val="clear" w:color="auto" w:fill="FFFFFF"/>
        <w:jc w:val="both"/>
      </w:pPr>
      <w:proofErr w:type="gramStart"/>
      <w:r w:rsidRPr="00881BDB">
        <w:t>Изложение содержания прослушанного или прочитанного текста (подробное, сжатое, выборочное.</w:t>
      </w:r>
      <w:proofErr w:type="gramEnd"/>
      <w:r w:rsidRPr="00881BDB">
        <w:t xml:space="preserve"> Написание сочинений, писем, текстов иных жанров.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>Функционально-смысловые типы текста (повествование, описание, рассуждение)</w:t>
      </w:r>
      <w:r w:rsidRPr="00881BDB">
        <w:rPr>
          <w:i/>
        </w:rPr>
        <w:t xml:space="preserve">. Тексты </w:t>
      </w:r>
      <w:proofErr w:type="gramStart"/>
      <w:r w:rsidRPr="00881BDB">
        <w:rPr>
          <w:i/>
        </w:rPr>
        <w:t>смешанного</w:t>
      </w:r>
      <w:proofErr w:type="gramEnd"/>
      <w:r w:rsidRPr="00881BDB">
        <w:rPr>
          <w:i/>
        </w:rPr>
        <w:t xml:space="preserve"> тип.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</w:p>
    <w:p w:rsidR="004469C1" w:rsidRPr="00881BDB" w:rsidRDefault="004469C1" w:rsidP="004469C1">
      <w:pPr>
        <w:pStyle w:val="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2.</w:t>
      </w:r>
      <w:bookmarkStart w:id="3" w:name="_Toc287934281"/>
      <w:bookmarkStart w:id="4" w:name="_Toc414553183"/>
      <w:r w:rsidRPr="00881BDB">
        <w:rPr>
          <w:rFonts w:ascii="Times New Roman" w:hAnsi="Times New Roman" w:cs="Times New Roman"/>
          <w:b w:val="0"/>
          <w:sz w:val="24"/>
          <w:szCs w:val="24"/>
        </w:rPr>
        <w:t xml:space="preserve"> Культура речи</w:t>
      </w:r>
      <w:bookmarkEnd w:id="3"/>
      <w:bookmarkEnd w:id="4"/>
    </w:p>
    <w:p w:rsidR="004469C1" w:rsidRPr="00881BDB" w:rsidRDefault="004469C1" w:rsidP="004469C1">
      <w:pPr>
        <w:shd w:val="clear" w:color="auto" w:fill="FFFFFF"/>
        <w:jc w:val="both"/>
      </w:pPr>
      <w:r w:rsidRPr="00881BDB"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5" w:name="_Toc287934282"/>
      <w:bookmarkStart w:id="6" w:name="_Toc414553184"/>
      <w:r w:rsidRPr="00881BDB">
        <w:rPr>
          <w:rFonts w:ascii="Times New Roman" w:hAnsi="Times New Roman" w:cs="Times New Roman"/>
          <w:b w:val="0"/>
          <w:sz w:val="24"/>
          <w:szCs w:val="24"/>
        </w:rPr>
        <w:t>Раздел 3. Общие сведения о языке. Основные разделы науки о языке</w:t>
      </w:r>
      <w:bookmarkEnd w:id="5"/>
      <w:bookmarkEnd w:id="6"/>
      <w:r w:rsidRPr="00881BD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Синтаксис.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нераспространенные).  Однородные члены предложения. Синтаксический анализ простого и сложного предложения. Способы передачи чужой речи. Понятие текста, основные признаки текста (</w:t>
      </w:r>
      <w:proofErr w:type="spellStart"/>
      <w:r w:rsidRPr="00881BDB">
        <w:t>членимость</w:t>
      </w:r>
      <w:proofErr w:type="spellEnd"/>
      <w:r w:rsidRPr="00881BDB">
        <w:t xml:space="preserve">, смысловая цельность, связность, завершенность). </w:t>
      </w:r>
      <w:proofErr w:type="spellStart"/>
      <w:r w:rsidRPr="00881BDB">
        <w:t>Внутритекстовые</w:t>
      </w:r>
      <w:proofErr w:type="spellEnd"/>
      <w:r w:rsidRPr="00881BDB">
        <w:t xml:space="preserve"> средства связи.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Пунктуация. </w:t>
      </w:r>
      <w:proofErr w:type="gramStart"/>
      <w:r w:rsidRPr="00881BDB">
        <w:t>Знаки препинания в конце предложения, в простом и сложном предложениях, при прямой речи.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Фонетика, орфоэпия, графика.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881BDB">
        <w:t>разноместность</w:t>
      </w:r>
      <w:proofErr w:type="spellEnd"/>
      <w:r w:rsidRPr="00881BDB">
        <w:t xml:space="preserve">, подвижность при </w:t>
      </w:r>
      <w:proofErr w:type="spellStart"/>
      <w:r w:rsidRPr="00881BDB">
        <w:t>формо</w:t>
      </w:r>
      <w:proofErr w:type="spellEnd"/>
      <w:r w:rsidRPr="00881BDB">
        <w:t>- и словообразовании. Смыслоразличительная роль ударения.  Фонетический анализ слова.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881BDB">
        <w:t>j</w:t>
      </w:r>
      <w:proofErr w:type="spellEnd"/>
      <w:r w:rsidRPr="00881BDB">
        <w:t>’] на письме.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Интонация, ее функции. Основные элементы интонации.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>Связь фонетики с графикой и орфографией.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Применение знаний по фонетике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Лексикология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Слово и его лексическое значение. Однозначные и многозначные слова. Прямое и переносное значение слова. Омонимы, синонимы, антонимы. Лексический анализ слова.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bookmarkStart w:id="7" w:name="_Toc287934285"/>
      <w:bookmarkStart w:id="8" w:name="_Toc414553187"/>
      <w:proofErr w:type="spellStart"/>
      <w:r w:rsidRPr="00881BDB">
        <w:t>Морфемика</w:t>
      </w:r>
      <w:proofErr w:type="spellEnd"/>
      <w:r w:rsidRPr="00881BDB">
        <w:t xml:space="preserve"> и словообразование</w:t>
      </w:r>
      <w:bookmarkEnd w:id="7"/>
      <w:bookmarkEnd w:id="8"/>
    </w:p>
    <w:p w:rsidR="004469C1" w:rsidRPr="00881BDB" w:rsidRDefault="004469C1" w:rsidP="004469C1">
      <w:pPr>
        <w:shd w:val="clear" w:color="auto" w:fill="FFFFFF"/>
        <w:jc w:val="both"/>
      </w:pPr>
      <w:r w:rsidRPr="00881BDB"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i/>
        </w:rPr>
        <w:t>Словообразовательная цепочка. Словообразовательное гнездо.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Применение знаний по </w:t>
      </w:r>
      <w:proofErr w:type="spellStart"/>
      <w:r w:rsidRPr="00881BDB">
        <w:t>морфемике</w:t>
      </w:r>
      <w:proofErr w:type="spellEnd"/>
      <w:r w:rsidRPr="00881BDB">
        <w:t xml:space="preserve"> и словообразованию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Орфография. Правописание гласных и согласных в приставках. Буквы </w:t>
      </w:r>
      <w:proofErr w:type="spellStart"/>
      <w:r w:rsidRPr="00881BDB">
        <w:rPr>
          <w:i/>
        </w:rPr>
        <w:t>з</w:t>
      </w:r>
      <w:proofErr w:type="spellEnd"/>
      <w:r w:rsidRPr="00881BDB">
        <w:t xml:space="preserve"> и </w:t>
      </w:r>
      <w:proofErr w:type="gramStart"/>
      <w:r w:rsidRPr="00881BDB">
        <w:rPr>
          <w:i/>
        </w:rPr>
        <w:t>с</w:t>
      </w:r>
      <w:proofErr w:type="gramEnd"/>
      <w:r w:rsidRPr="00881BDB">
        <w:t xml:space="preserve"> </w:t>
      </w:r>
      <w:proofErr w:type="gramStart"/>
      <w:r w:rsidRPr="00881BDB">
        <w:t>на</w:t>
      </w:r>
      <w:proofErr w:type="gramEnd"/>
      <w:r w:rsidRPr="00881BDB">
        <w:t xml:space="preserve"> конце приставок.  Буквы </w:t>
      </w:r>
      <w:proofErr w:type="spellStart"/>
      <w:r w:rsidRPr="00881BDB">
        <w:rPr>
          <w:i/>
        </w:rPr>
        <w:t>а-о</w:t>
      </w:r>
      <w:proofErr w:type="spellEnd"/>
      <w:r w:rsidRPr="00881BDB">
        <w:t xml:space="preserve"> в корне </w:t>
      </w:r>
      <w:proofErr w:type="spellStart"/>
      <w:r w:rsidRPr="00881BDB">
        <w:t>лаг-ло</w:t>
      </w:r>
      <w:proofErr w:type="gramStart"/>
      <w:r w:rsidRPr="00881BDB">
        <w:t>ж</w:t>
      </w:r>
      <w:proofErr w:type="spellEnd"/>
      <w:r w:rsidRPr="00881BDB">
        <w:t>-</w:t>
      </w:r>
      <w:proofErr w:type="gramEnd"/>
      <w:r w:rsidRPr="00881BDB">
        <w:t xml:space="preserve">. Буквы </w:t>
      </w:r>
      <w:proofErr w:type="spellStart"/>
      <w:r w:rsidRPr="00881BDB">
        <w:rPr>
          <w:i/>
        </w:rPr>
        <w:t>а-о</w:t>
      </w:r>
      <w:proofErr w:type="spellEnd"/>
      <w:r w:rsidRPr="00881BDB">
        <w:t xml:space="preserve"> в корне –</w:t>
      </w:r>
      <w:proofErr w:type="spellStart"/>
      <w:r w:rsidRPr="00881BDB">
        <w:t>раст</w:t>
      </w:r>
      <w:proofErr w:type="spellEnd"/>
      <w:r w:rsidRPr="00881BDB">
        <w:t xml:space="preserve">- рос-. Буквы </w:t>
      </w:r>
      <w:proofErr w:type="spellStart"/>
      <w:r w:rsidRPr="00881BDB">
        <w:rPr>
          <w:i/>
        </w:rPr>
        <w:t>и-ы</w:t>
      </w:r>
      <w:proofErr w:type="spellEnd"/>
      <w:r w:rsidRPr="00881BDB">
        <w:t xml:space="preserve"> после </w:t>
      </w:r>
      <w:proofErr w:type="spellStart"/>
      <w:r w:rsidRPr="00881BDB">
        <w:t>ц</w:t>
      </w:r>
      <w:proofErr w:type="spellEnd"/>
      <w:r w:rsidRPr="00881BDB">
        <w:t>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Морфология.  Имя существительное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имени существительного. Морфологический анализ имени существительного.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Имена существительные одушевленные и неодушевленные. Имена существительные собственные и нарицательные. Род имен существительных. Число имен существительных. Имена существительные, которые имеют форму только множественного числа. Имена существительные, которые имеют только единственного числа. Три склонения имен существительных. Падеж имен существительных.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Орфография. Правописание гласных в падежных окончаниях существительных в единственном числе. Множественное число имен существительных. Правописание </w:t>
      </w:r>
      <w:proofErr w:type="spellStart"/>
      <w:proofErr w:type="gramStart"/>
      <w:r w:rsidRPr="00881BDB">
        <w:t>о-е</w:t>
      </w:r>
      <w:proofErr w:type="spellEnd"/>
      <w:proofErr w:type="gramEnd"/>
      <w:r w:rsidRPr="00881BDB">
        <w:t xml:space="preserve"> после шипящих в окончаниях существительных.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Морфология. Имя прилагательное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имени прилагательного. Прилагательные полные и краткие. Морфологический анализ имени прилагательного.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>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Орфография.  Правописание гласных в падежных окончаниях прилагательных.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Морфология.  Глагол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глагола. Неопределенная форма глагола. Виды глагола Время глагола. Прошедшее время глагола. Настоящее время глагола. Будущее время.  Употребление времен.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Спряжение глаголов.   Морфологический анализ глагол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Основные морфологические нормы русского литературного языка (нормы образования форм глагола). Применение знаний по морфологии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Орфография.   Не с глаголами.. Правописание </w:t>
      </w:r>
      <w:proofErr w:type="gramStart"/>
      <w:r w:rsidRPr="00881BDB">
        <w:t>–</w:t>
      </w:r>
      <w:proofErr w:type="spellStart"/>
      <w:r w:rsidRPr="00881BDB">
        <w:t>т</w:t>
      </w:r>
      <w:proofErr w:type="gramEnd"/>
      <w:r w:rsidRPr="00881BDB">
        <w:t>ся</w:t>
      </w:r>
      <w:proofErr w:type="spellEnd"/>
      <w:r w:rsidRPr="00881BDB">
        <w:t xml:space="preserve"> и –</w:t>
      </w:r>
      <w:proofErr w:type="spellStart"/>
      <w:r w:rsidRPr="00881BDB">
        <w:t>ться</w:t>
      </w:r>
      <w:proofErr w:type="spellEnd"/>
      <w:r w:rsidRPr="00881BDB">
        <w:t xml:space="preserve"> в глаголах. Буквы </w:t>
      </w:r>
      <w:proofErr w:type="spellStart"/>
      <w:proofErr w:type="gramStart"/>
      <w:r w:rsidRPr="00881BDB">
        <w:t>е-и</w:t>
      </w:r>
      <w:proofErr w:type="spellEnd"/>
      <w:proofErr w:type="gramEnd"/>
      <w:r w:rsidRPr="00881BDB">
        <w:t xml:space="preserve"> в корнях с чередованием.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 Безударное личное окончание глагола. Мягкий знак после шипящих в глаголах во 2-м лице единственного лица.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847632" w:rsidP="004469C1">
      <w:pPr>
        <w:shd w:val="clear" w:color="auto" w:fill="FFFFFF"/>
        <w:jc w:val="center"/>
      </w:pPr>
      <w:r>
        <w:t>6 класс (204</w:t>
      </w:r>
      <w:r w:rsidR="004469C1" w:rsidRPr="00881BDB">
        <w:t xml:space="preserve"> ч.)</w:t>
      </w: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 xml:space="preserve">Раздел 1. Речь. Речевая деятельность.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Язык. Речь, общение. Ситуация общения. Создание устных высказываний разной коммуникативной направленности  в зависимости от сферы и ситуации общения.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Развитие связной речи</w:t>
      </w:r>
      <w:proofErr w:type="gramStart"/>
      <w:r w:rsidRPr="00881BDB">
        <w:t xml:space="preserve"> .</w:t>
      </w:r>
      <w:proofErr w:type="gramEnd"/>
      <w:r w:rsidRPr="00881BDB"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881BDB">
        <w:rPr>
          <w:i/>
        </w:rPr>
        <w:t xml:space="preserve">избыточная </w:t>
      </w:r>
      <w:r w:rsidRPr="00881BDB">
        <w:t>информация. Функционально-смысловые типы текста (повествование, описание, рассуждение)</w:t>
      </w:r>
      <w:proofErr w:type="gramStart"/>
      <w:r w:rsidRPr="00881BDB">
        <w:rPr>
          <w:i/>
        </w:rPr>
        <w:t>.Т</w:t>
      </w:r>
      <w:proofErr w:type="gramEnd"/>
      <w:r w:rsidRPr="00881BDB">
        <w:rPr>
          <w:i/>
        </w:rPr>
        <w:t xml:space="preserve">ексты смешанного тип. </w:t>
      </w:r>
      <w:r w:rsidRPr="00881BDB">
        <w:t>Сочинение по картине. Сочинение-рассказ. Сочинение-описание. Изложение. Подробное изложение. Выборочное изложение. Сочинение-рассказ по началу.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pStyle w:val="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2. Культура речи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Оценивание правильности, коммуникативных качеств и эффективности речи.</w:t>
      </w:r>
    </w:p>
    <w:p w:rsidR="004469C1" w:rsidRPr="00881BDB" w:rsidRDefault="004469C1" w:rsidP="004469C1">
      <w:pPr>
        <w:shd w:val="clear" w:color="auto" w:fill="FFFFFF"/>
      </w:pPr>
      <w:r w:rsidRPr="00881BDB">
        <w:t xml:space="preserve">Речевой этикет. Овладение </w:t>
      </w:r>
      <w:proofErr w:type="spellStart"/>
      <w:r w:rsidRPr="00881BDB">
        <w:t>лингво-культурными</w:t>
      </w:r>
      <w:proofErr w:type="spellEnd"/>
      <w:r w:rsidRPr="00881BDB">
        <w:t xml:space="preserve"> нормами речевого поведения в различных ситуациях формального и неформального общения.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3. Общие сведения о языке. Основные разделы науки о языке.</w:t>
      </w:r>
    </w:p>
    <w:p w:rsidR="004469C1" w:rsidRPr="00881BDB" w:rsidRDefault="004469C1" w:rsidP="004469C1">
      <w:pPr>
        <w:pStyle w:val="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Общие сведения о языке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Русский язык - один из развитых языков мира. Русский язык в современном мире.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 xml:space="preserve">Лексикология и фразеология.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rPr>
          <w:i/>
        </w:rPr>
        <w:t xml:space="preserve">Понятие об этимологии.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Оценка своей и чужой речи с точки зрения точного, уместного и выразительного словоупотребления.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proofErr w:type="spellStart"/>
      <w:r w:rsidRPr="00881BDB">
        <w:t>Морфемика</w:t>
      </w:r>
      <w:proofErr w:type="spellEnd"/>
      <w:r w:rsidRPr="00881BDB">
        <w:t xml:space="preserve"> и словообразование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i/>
        </w:rPr>
        <w:t>Словообразовательная цепочка. Словообразовательное гнездо.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Применение знаний по </w:t>
      </w:r>
      <w:proofErr w:type="spellStart"/>
      <w:r w:rsidRPr="00881BDB">
        <w:t>морфемике</w:t>
      </w:r>
      <w:proofErr w:type="spellEnd"/>
      <w:r w:rsidRPr="00881BDB">
        <w:t xml:space="preserve"> и словообразованию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881BDB">
        <w:t>бессуффиксный</w:t>
      </w:r>
      <w:proofErr w:type="spellEnd"/>
      <w:r w:rsidRPr="00881BDB">
        <w:t xml:space="preserve">; </w:t>
      </w:r>
      <w:proofErr w:type="spellStart"/>
      <w:r w:rsidRPr="00881BDB">
        <w:t>основ</w:t>
      </w:r>
      <w:proofErr w:type="gramStart"/>
      <w:r w:rsidRPr="00881BDB">
        <w:t>о</w:t>
      </w:r>
      <w:proofErr w:type="spellEnd"/>
      <w:r w:rsidRPr="00881BDB">
        <w:t>-</w:t>
      </w:r>
      <w:proofErr w:type="gramEnd"/>
      <w:r w:rsidRPr="00881BDB"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Сложносокращенные слова. Морфемный и словообразовательный разбор.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Понятие об этимологии и этимологическом разборе слов. Этимологические словари.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Орфография.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Правописание чередующихся гласных </w:t>
      </w:r>
      <w:r w:rsidRPr="00881BDB">
        <w:rPr>
          <w:i/>
        </w:rPr>
        <w:t xml:space="preserve">о </w:t>
      </w:r>
      <w:r w:rsidRPr="00881BDB">
        <w:t xml:space="preserve">и </w:t>
      </w:r>
      <w:r w:rsidRPr="00881BDB">
        <w:rPr>
          <w:i/>
        </w:rPr>
        <w:t>а</w:t>
      </w:r>
      <w:r w:rsidRPr="00881BDB">
        <w:t xml:space="preserve"> в  корнях </w:t>
      </w:r>
      <w:r w:rsidRPr="00881BDB">
        <w:rPr>
          <w:i/>
        </w:rPr>
        <w:t>-гор- - -</w:t>
      </w:r>
      <w:proofErr w:type="spellStart"/>
      <w:r w:rsidRPr="00881BDB">
        <w:rPr>
          <w:i/>
        </w:rPr>
        <w:t>гар</w:t>
      </w:r>
      <w:proofErr w:type="spellEnd"/>
      <w:r w:rsidRPr="00881BDB">
        <w:rPr>
          <w:i/>
        </w:rPr>
        <w:t>-, -кос- - -</w:t>
      </w:r>
      <w:proofErr w:type="spellStart"/>
      <w:r w:rsidRPr="00881BDB">
        <w:rPr>
          <w:i/>
        </w:rPr>
        <w:t>кас</w:t>
      </w:r>
      <w:proofErr w:type="spellEnd"/>
      <w:r w:rsidRPr="00881BDB">
        <w:rPr>
          <w:i/>
        </w:rPr>
        <w:t>-</w:t>
      </w:r>
      <w:r w:rsidRPr="00881BDB">
        <w:t>., -</w:t>
      </w:r>
      <w:proofErr w:type="spellStart"/>
      <w:r w:rsidRPr="00881BDB">
        <w:rPr>
          <w:i/>
        </w:rPr>
        <w:t>зар-зор</w:t>
      </w:r>
      <w:proofErr w:type="spellEnd"/>
      <w:r w:rsidRPr="00881BDB">
        <w:t>-. Буквы Ы и</w:t>
      </w:r>
      <w:proofErr w:type="gramStart"/>
      <w:r w:rsidRPr="00881BDB">
        <w:t xml:space="preserve"> </w:t>
      </w:r>
      <w:proofErr w:type="spellStart"/>
      <w:r w:rsidRPr="00881BDB">
        <w:t>И</w:t>
      </w:r>
      <w:proofErr w:type="spellEnd"/>
      <w:proofErr w:type="gramEnd"/>
      <w:r w:rsidRPr="00881BDB">
        <w:t xml:space="preserve"> после приставок. Правописание гласных в приставках </w:t>
      </w:r>
      <w:r w:rsidRPr="00881BDB">
        <w:rPr>
          <w:i/>
        </w:rPr>
        <w:t>пре-</w:t>
      </w:r>
      <w:r w:rsidRPr="00881BDB">
        <w:t xml:space="preserve"> и </w:t>
      </w:r>
      <w:r w:rsidRPr="00881BDB">
        <w:rPr>
          <w:i/>
        </w:rPr>
        <w:t>при-</w:t>
      </w:r>
      <w:r w:rsidRPr="00881BDB">
        <w:t xml:space="preserve">, буквы </w:t>
      </w:r>
      <w:proofErr w:type="spellStart"/>
      <w:r w:rsidRPr="00881BDB">
        <w:rPr>
          <w:i/>
        </w:rPr>
        <w:t>ы</w:t>
      </w:r>
      <w:proofErr w:type="spellEnd"/>
      <w:r w:rsidRPr="00881BDB">
        <w:t xml:space="preserve"> и </w:t>
      </w:r>
      <w:proofErr w:type="spellStart"/>
      <w:proofErr w:type="gramStart"/>
      <w:r w:rsidRPr="00881BDB">
        <w:rPr>
          <w:i/>
        </w:rPr>
        <w:t>и</w:t>
      </w:r>
      <w:proofErr w:type="spellEnd"/>
      <w:proofErr w:type="gramEnd"/>
      <w:r w:rsidRPr="00881BDB">
        <w:t xml:space="preserve"> после приставок на согласные. Правописание соединительных гласных </w:t>
      </w:r>
      <w:proofErr w:type="gramStart"/>
      <w:r w:rsidRPr="00881BDB">
        <w:rPr>
          <w:i/>
        </w:rPr>
        <w:t>о</w:t>
      </w:r>
      <w:proofErr w:type="gramEnd"/>
      <w:r w:rsidRPr="00881BDB">
        <w:t xml:space="preserve"> и </w:t>
      </w:r>
      <w:r w:rsidRPr="00881BDB">
        <w:rPr>
          <w:i/>
        </w:rPr>
        <w:t>е.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Морфология.  Имя существительное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имени существительного. 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Морфологический разбор имени существительного.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Разносклоняемые имена существительные. Склонение существительных на </w:t>
      </w:r>
      <w:proofErr w:type="gramStart"/>
      <w:r w:rsidRPr="00881BDB">
        <w:rPr>
          <w:i/>
        </w:rPr>
        <w:t>-м</w:t>
      </w:r>
      <w:proofErr w:type="gramEnd"/>
      <w:r w:rsidRPr="00881BDB">
        <w:rPr>
          <w:i/>
        </w:rPr>
        <w:t>я</w:t>
      </w:r>
      <w:r w:rsidRPr="00881BDB">
        <w:t>. Несклоняемые существительные. Род несклоняемых существительных. Имена существительные  общего рода. Морфологический разбор имен существительных. Словообразование имен существительных.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Правописание: орфография и пунктуация. Орфография. (Буква Е в суффиксе </w:t>
      </w:r>
      <w:proofErr w:type="gramStart"/>
      <w:r w:rsidRPr="00881BDB">
        <w:t>–</w:t>
      </w:r>
      <w:proofErr w:type="spellStart"/>
      <w:r w:rsidRPr="00881BDB">
        <w:t>е</w:t>
      </w:r>
      <w:proofErr w:type="gramEnd"/>
      <w:r w:rsidRPr="00881BDB">
        <w:t>н</w:t>
      </w:r>
      <w:proofErr w:type="spellEnd"/>
      <w:r w:rsidRPr="00881BDB">
        <w:t xml:space="preserve">- существительных на –мя). </w:t>
      </w:r>
      <w:r w:rsidRPr="00881BDB">
        <w:rPr>
          <w:i/>
        </w:rPr>
        <w:t xml:space="preserve"> Не</w:t>
      </w:r>
      <w:r w:rsidRPr="00881BDB">
        <w:t xml:space="preserve"> с существительными. Правописание гласных в суффиксах </w:t>
      </w:r>
      <w:proofErr w:type="gramStart"/>
      <w:r w:rsidRPr="00881BDB">
        <w:rPr>
          <w:i/>
        </w:rPr>
        <w:t>-</w:t>
      </w:r>
      <w:proofErr w:type="spellStart"/>
      <w:r w:rsidRPr="00881BDB">
        <w:rPr>
          <w:i/>
        </w:rPr>
        <w:t>е</w:t>
      </w:r>
      <w:proofErr w:type="gramEnd"/>
      <w:r w:rsidRPr="00881BDB">
        <w:rPr>
          <w:i/>
        </w:rPr>
        <w:t>к</w:t>
      </w:r>
      <w:proofErr w:type="spellEnd"/>
      <w:r w:rsidRPr="00881BDB">
        <w:t xml:space="preserve">, </w:t>
      </w:r>
      <w:r w:rsidRPr="00881BDB">
        <w:rPr>
          <w:i/>
        </w:rPr>
        <w:t>-</w:t>
      </w:r>
      <w:proofErr w:type="spellStart"/>
      <w:r w:rsidRPr="00881BDB">
        <w:rPr>
          <w:i/>
        </w:rPr>
        <w:t>ик</w:t>
      </w:r>
      <w:proofErr w:type="spellEnd"/>
      <w:r w:rsidRPr="00881BDB">
        <w:t xml:space="preserve">; буквы </w:t>
      </w:r>
      <w:r w:rsidRPr="00881BDB">
        <w:rPr>
          <w:i/>
        </w:rPr>
        <w:t xml:space="preserve">о </w:t>
      </w:r>
      <w:r w:rsidRPr="00881BDB">
        <w:t xml:space="preserve">и </w:t>
      </w:r>
      <w:r w:rsidRPr="00881BDB">
        <w:rPr>
          <w:i/>
        </w:rPr>
        <w:t xml:space="preserve">е </w:t>
      </w:r>
      <w:r w:rsidRPr="00881BDB">
        <w:t xml:space="preserve">после шипящих и </w:t>
      </w:r>
      <w:proofErr w:type="spellStart"/>
      <w:r w:rsidRPr="00881BDB">
        <w:rPr>
          <w:i/>
        </w:rPr>
        <w:t>ц</w:t>
      </w:r>
      <w:proofErr w:type="spellEnd"/>
      <w:r w:rsidRPr="00881BDB">
        <w:t xml:space="preserve"> в суффиксах -</w:t>
      </w:r>
      <w:proofErr w:type="spellStart"/>
      <w:r w:rsidRPr="00881BDB">
        <w:rPr>
          <w:i/>
        </w:rPr>
        <w:t>ок</w:t>
      </w:r>
      <w:proofErr w:type="spellEnd"/>
      <w:r w:rsidRPr="00881BDB">
        <w:rPr>
          <w:i/>
        </w:rPr>
        <w:t xml:space="preserve"> (-</w:t>
      </w:r>
      <w:proofErr w:type="spellStart"/>
      <w:r w:rsidRPr="00881BDB">
        <w:rPr>
          <w:i/>
        </w:rPr>
        <w:t>ек</w:t>
      </w:r>
      <w:proofErr w:type="spellEnd"/>
      <w:r w:rsidRPr="00881BDB">
        <w:rPr>
          <w:i/>
        </w:rPr>
        <w:t>), -</w:t>
      </w:r>
      <w:proofErr w:type="spellStart"/>
      <w:r w:rsidRPr="00881BDB">
        <w:rPr>
          <w:i/>
        </w:rPr>
        <w:t>онк</w:t>
      </w:r>
      <w:proofErr w:type="spellEnd"/>
      <w:r w:rsidRPr="00881BDB">
        <w:rPr>
          <w:i/>
        </w:rPr>
        <w:t>, -</w:t>
      </w:r>
      <w:proofErr w:type="spellStart"/>
      <w:r w:rsidRPr="00881BDB">
        <w:rPr>
          <w:i/>
        </w:rPr>
        <w:t>онок</w:t>
      </w:r>
      <w:proofErr w:type="spellEnd"/>
      <w:r w:rsidRPr="00881BDB">
        <w:t xml:space="preserve">. Согласные </w:t>
      </w:r>
      <w:r w:rsidRPr="00881BDB">
        <w:rPr>
          <w:i/>
        </w:rPr>
        <w:t xml:space="preserve">ч </w:t>
      </w:r>
      <w:r w:rsidRPr="00881BDB">
        <w:t xml:space="preserve">и </w:t>
      </w:r>
      <w:proofErr w:type="spellStart"/>
      <w:r w:rsidRPr="00881BDB">
        <w:rPr>
          <w:i/>
        </w:rPr>
        <w:t>щ</w:t>
      </w:r>
      <w:proofErr w:type="spellEnd"/>
      <w:r w:rsidRPr="00881BDB">
        <w:t xml:space="preserve"> в суффиксе </w:t>
      </w:r>
      <w:proofErr w:type="gramStart"/>
      <w:r w:rsidRPr="00881BDB">
        <w:rPr>
          <w:i/>
        </w:rPr>
        <w:t>-ч</w:t>
      </w:r>
      <w:proofErr w:type="gramEnd"/>
      <w:r w:rsidRPr="00881BDB">
        <w:rPr>
          <w:i/>
        </w:rPr>
        <w:t>ик (-</w:t>
      </w:r>
      <w:proofErr w:type="spellStart"/>
      <w:r w:rsidRPr="00881BDB">
        <w:rPr>
          <w:i/>
        </w:rPr>
        <w:t>щик</w:t>
      </w:r>
      <w:proofErr w:type="spellEnd"/>
      <w:r w:rsidRPr="00881BDB">
        <w:rPr>
          <w:i/>
        </w:rPr>
        <w:t>).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Морфология. Имя прилагательное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имени прилагательного. 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>Качественные, относительные и притяжательные прилагательные. Степени сравнения прилагательных; образование степеней сравнения. Разряды имен прилагательных. Качественные прилагательные. Относительные прилагательные. Притяжательные прилагательные Словообразование имен прилагательных. Морфологический разбор имен прилагательных.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Орфография. </w:t>
      </w:r>
      <w:r w:rsidRPr="00881BDB">
        <w:rPr>
          <w:i/>
        </w:rPr>
        <w:t>Не</w:t>
      </w:r>
      <w:r w:rsidRPr="00881BDB">
        <w:t xml:space="preserve"> с именами прилагательными. Буквы </w:t>
      </w:r>
      <w:r w:rsidRPr="00881BDB">
        <w:rPr>
          <w:i/>
        </w:rPr>
        <w:t>о</w:t>
      </w:r>
      <w:r w:rsidRPr="00881BDB">
        <w:t xml:space="preserve"> и </w:t>
      </w:r>
      <w:r w:rsidRPr="00881BDB">
        <w:rPr>
          <w:i/>
        </w:rPr>
        <w:t xml:space="preserve">е </w:t>
      </w:r>
      <w:r w:rsidRPr="00881BDB">
        <w:t xml:space="preserve">после шипящих и </w:t>
      </w:r>
      <w:proofErr w:type="spellStart"/>
      <w:r w:rsidRPr="00881BDB">
        <w:rPr>
          <w:i/>
        </w:rPr>
        <w:t>ц</w:t>
      </w:r>
      <w:proofErr w:type="spellEnd"/>
      <w:r w:rsidRPr="00881BDB">
        <w:t xml:space="preserve"> в суффиксах прилагательных; правописание гласных и согласных в суффиксах </w:t>
      </w:r>
      <w:proofErr w:type="gramStart"/>
      <w:r w:rsidRPr="00881BDB">
        <w:t>-</w:t>
      </w:r>
      <w:r w:rsidRPr="00881BDB">
        <w:rPr>
          <w:i/>
        </w:rPr>
        <w:t>а</w:t>
      </w:r>
      <w:proofErr w:type="gramEnd"/>
      <w:r w:rsidRPr="00881BDB">
        <w:rPr>
          <w:i/>
        </w:rPr>
        <w:t>н- (-</w:t>
      </w:r>
      <w:proofErr w:type="spellStart"/>
      <w:r w:rsidRPr="00881BDB">
        <w:rPr>
          <w:i/>
        </w:rPr>
        <w:t>ян</w:t>
      </w:r>
      <w:proofErr w:type="spellEnd"/>
      <w:r w:rsidRPr="00881BDB">
        <w:rPr>
          <w:i/>
        </w:rPr>
        <w:t>-), -ин-, -</w:t>
      </w:r>
      <w:proofErr w:type="spellStart"/>
      <w:r w:rsidRPr="00881BDB">
        <w:rPr>
          <w:i/>
        </w:rPr>
        <w:t>онн</w:t>
      </w:r>
      <w:proofErr w:type="spellEnd"/>
      <w:r w:rsidRPr="00881BDB">
        <w:rPr>
          <w:i/>
        </w:rPr>
        <w:t>- (-</w:t>
      </w:r>
      <w:proofErr w:type="spellStart"/>
      <w:r w:rsidRPr="00881BDB">
        <w:rPr>
          <w:i/>
        </w:rPr>
        <w:t>енн</w:t>
      </w:r>
      <w:proofErr w:type="spellEnd"/>
      <w:r w:rsidRPr="00881BDB">
        <w:rPr>
          <w:i/>
        </w:rPr>
        <w:t>-)</w:t>
      </w:r>
      <w:r w:rsidRPr="00881BDB">
        <w:t xml:space="preserve"> в именах прилагательных; различение на письме суффиксов </w:t>
      </w:r>
      <w:r w:rsidRPr="00881BDB">
        <w:rPr>
          <w:i/>
        </w:rPr>
        <w:t>-к-</w:t>
      </w:r>
      <w:r w:rsidRPr="00881BDB">
        <w:t xml:space="preserve"> и </w:t>
      </w:r>
      <w:r w:rsidRPr="00881BDB">
        <w:rPr>
          <w:i/>
        </w:rPr>
        <w:t>-</w:t>
      </w:r>
      <w:proofErr w:type="spellStart"/>
      <w:r w:rsidRPr="00881BDB">
        <w:rPr>
          <w:i/>
        </w:rPr>
        <w:t>ск</w:t>
      </w:r>
      <w:proofErr w:type="spellEnd"/>
      <w:r w:rsidRPr="00881BDB">
        <w:rPr>
          <w:i/>
        </w:rPr>
        <w:t>-</w:t>
      </w:r>
      <w:r w:rsidRPr="00881BDB">
        <w:t xml:space="preserve"> Слитное и дефисное написание сложных прилагательных.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Морфология. Имя числительное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имени  числительного. Основные морфологические нормы русского литературного языка (нормы образования форм имен числительных). Применение знаний по морфологии в практике правописания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Числительные простые и составные. Числительные количественные и порядковые. Разряды количественных числительных. Числительные, обозначающие целые числа. Дробные числительные. Собирательные числительные. Числительные простые и составные. Синтаксическая роль имен числительных в предложении. </w:t>
      </w:r>
      <w:proofErr w:type="spellStart"/>
      <w:r w:rsidRPr="00881BDB">
        <w:t>Текстообразующая</w:t>
      </w:r>
      <w:proofErr w:type="spellEnd"/>
      <w:r w:rsidRPr="00881BDB">
        <w:t xml:space="preserve"> роль числительного.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Морфологический разбор имени числительного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Орфография. Склонение количественных числительных. Правописание гласных в падежных окончаниях; буква </w:t>
      </w:r>
      <w:proofErr w:type="spellStart"/>
      <w:r w:rsidRPr="00881BDB">
        <w:rPr>
          <w:i/>
        </w:rPr>
        <w:t>ь</w:t>
      </w:r>
      <w:proofErr w:type="spellEnd"/>
      <w:r w:rsidRPr="00881BDB">
        <w:t xml:space="preserve"> в середине и на конце числительных. Слитное и раздельное написание числительных.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Склонение порядковых числительных. Правописание гласных в падежных окончаниях порядковых числительных.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Морфология. Местоимение.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местоимения. Основные морфологические нормы русского литературного языка (нормы образования форм местоимений). Применение знаний по морфологии в практике правописания. Местоимение как часть речи. Разряды местоимений. Личные местоимения. Возвратное местоимение себя. Склонение местоимений.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местоимения. </w:t>
      </w:r>
      <w:proofErr w:type="spellStart"/>
      <w:r w:rsidRPr="00881BDB">
        <w:t>Текстообразующая</w:t>
      </w:r>
      <w:proofErr w:type="spellEnd"/>
      <w:r w:rsidRPr="00881BDB">
        <w:t xml:space="preserve"> роль местоимений.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Синтаксическая роль местоимений в предложении.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Правописание: орфография и пунктуация. Орфография. Раздельное написание предлогов с местоимениями. Буква </w:t>
      </w:r>
      <w:proofErr w:type="spellStart"/>
      <w:proofErr w:type="gramStart"/>
      <w:r w:rsidRPr="00881BDB">
        <w:rPr>
          <w:i/>
        </w:rPr>
        <w:t>н</w:t>
      </w:r>
      <w:proofErr w:type="spellEnd"/>
      <w:proofErr w:type="gramEnd"/>
      <w:r w:rsidRPr="00881BDB">
        <w:t xml:space="preserve"> </w:t>
      </w:r>
      <w:proofErr w:type="gramStart"/>
      <w:r w:rsidRPr="00881BDB">
        <w:t>в</w:t>
      </w:r>
      <w:proofErr w:type="gramEnd"/>
      <w:r w:rsidRPr="00881BDB">
        <w:t xml:space="preserve"> личных местоимениях 3-го лица после предлогов. Образование </w:t>
      </w:r>
      <w:r w:rsidRPr="00881BDB">
        <w:lastRenderedPageBreak/>
        <w:t xml:space="preserve">неопределенных местоимений. Дефис в неопределенных местоимениях перед суффиксами </w:t>
      </w:r>
      <w:proofErr w:type="gramStart"/>
      <w:r w:rsidRPr="00881BDB">
        <w:rPr>
          <w:i/>
        </w:rPr>
        <w:t>-т</w:t>
      </w:r>
      <w:proofErr w:type="gramEnd"/>
      <w:r w:rsidRPr="00881BDB">
        <w:rPr>
          <w:i/>
        </w:rPr>
        <w:t>о, -либо, -</w:t>
      </w:r>
      <w:proofErr w:type="spellStart"/>
      <w:r w:rsidRPr="00881BDB">
        <w:rPr>
          <w:i/>
        </w:rPr>
        <w:t>нибудь</w:t>
      </w:r>
      <w:proofErr w:type="spellEnd"/>
      <w:r w:rsidRPr="00881BDB">
        <w:t xml:space="preserve"> и после приставки </w:t>
      </w:r>
      <w:r w:rsidRPr="00881BDB">
        <w:rPr>
          <w:i/>
        </w:rPr>
        <w:t>кое-</w:t>
      </w:r>
      <w:r w:rsidRPr="00881BDB">
        <w:t>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rPr>
          <w:i/>
        </w:rPr>
        <w:t>Не</w:t>
      </w:r>
      <w:r w:rsidRPr="00881BDB">
        <w:t xml:space="preserve"> в неопределенных местоимениях. Слитное и раздельное написание не и ни в отрицательных местоимениях.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Морфология. Глагол 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глагола.  Основные морфологические нормы русского литературного языка (нормы образования форм глагола). Применение знаний по морфологии в практике правописания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Переходные и непереходные глаголы. Наклонение глаголов. Изъявительное, условное и повелительное наклонения. Раздельное написание частицы </w:t>
      </w:r>
      <w:r w:rsidRPr="00881BDB">
        <w:rPr>
          <w:i/>
        </w:rPr>
        <w:t>бы (б)</w:t>
      </w:r>
      <w:r w:rsidRPr="00881BDB">
        <w:t xml:space="preserve"> с глаголами в условном наклонении. Буквы </w:t>
      </w:r>
      <w:proofErr w:type="spellStart"/>
      <w:r w:rsidRPr="00881BDB">
        <w:rPr>
          <w:i/>
        </w:rPr>
        <w:t>ь</w:t>
      </w:r>
      <w:proofErr w:type="spellEnd"/>
      <w:r w:rsidRPr="00881BDB">
        <w:t xml:space="preserve"> и </w:t>
      </w:r>
      <w:proofErr w:type="spellStart"/>
      <w:proofErr w:type="gramStart"/>
      <w:r w:rsidRPr="00881BDB">
        <w:rPr>
          <w:i/>
        </w:rPr>
        <w:t>и</w:t>
      </w:r>
      <w:proofErr w:type="spellEnd"/>
      <w:proofErr w:type="gramEnd"/>
      <w:r w:rsidRPr="00881BDB">
        <w:t xml:space="preserve"> в глаголах в повелительном наклонении. Употребление наклонений.  Разноспрягаемые глаголы. Безличные глаголы. </w:t>
      </w:r>
      <w:proofErr w:type="spellStart"/>
      <w:r w:rsidRPr="00881BDB">
        <w:t>Текстообразующая</w:t>
      </w:r>
      <w:proofErr w:type="spellEnd"/>
      <w:r w:rsidRPr="00881BDB">
        <w:t xml:space="preserve"> роль глаголов. Словообразование глаголов.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Морфологический разбор глагола.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Орфография. Правописание гласных в суффиксах </w:t>
      </w:r>
      <w:proofErr w:type="gramStart"/>
      <w:r w:rsidRPr="00881BDB">
        <w:rPr>
          <w:i/>
        </w:rPr>
        <w:t>-</w:t>
      </w:r>
      <w:proofErr w:type="spellStart"/>
      <w:r w:rsidRPr="00881BDB">
        <w:rPr>
          <w:i/>
        </w:rPr>
        <w:t>о</w:t>
      </w:r>
      <w:proofErr w:type="gramEnd"/>
      <w:r w:rsidRPr="00881BDB">
        <w:rPr>
          <w:i/>
        </w:rPr>
        <w:t>ва</w:t>
      </w:r>
      <w:proofErr w:type="spellEnd"/>
      <w:r w:rsidRPr="00881BDB">
        <w:rPr>
          <w:i/>
        </w:rPr>
        <w:t>(</w:t>
      </w:r>
      <w:proofErr w:type="spellStart"/>
      <w:r w:rsidRPr="00881BDB">
        <w:rPr>
          <w:i/>
        </w:rPr>
        <w:t>ть</w:t>
      </w:r>
      <w:proofErr w:type="spellEnd"/>
      <w:r w:rsidRPr="00881BDB">
        <w:rPr>
          <w:i/>
        </w:rPr>
        <w:t>), -</w:t>
      </w:r>
      <w:proofErr w:type="spellStart"/>
      <w:r w:rsidRPr="00881BDB">
        <w:rPr>
          <w:i/>
        </w:rPr>
        <w:t>ева</w:t>
      </w:r>
      <w:proofErr w:type="spellEnd"/>
      <w:r w:rsidRPr="00881BDB">
        <w:rPr>
          <w:i/>
        </w:rPr>
        <w:t>(</w:t>
      </w:r>
      <w:proofErr w:type="spellStart"/>
      <w:r w:rsidRPr="00881BDB">
        <w:rPr>
          <w:i/>
        </w:rPr>
        <w:t>ть</w:t>
      </w:r>
      <w:proofErr w:type="spellEnd"/>
      <w:r w:rsidRPr="00881BDB">
        <w:rPr>
          <w:i/>
        </w:rPr>
        <w:t xml:space="preserve">) </w:t>
      </w:r>
      <w:r w:rsidRPr="00881BDB">
        <w:t>и</w:t>
      </w:r>
      <w:r w:rsidRPr="00881BDB">
        <w:rPr>
          <w:i/>
        </w:rPr>
        <w:t xml:space="preserve"> -</w:t>
      </w:r>
      <w:proofErr w:type="spellStart"/>
      <w:r w:rsidRPr="00881BDB">
        <w:rPr>
          <w:i/>
        </w:rPr>
        <w:t>ыва</w:t>
      </w:r>
      <w:proofErr w:type="spellEnd"/>
      <w:r w:rsidRPr="00881BDB">
        <w:rPr>
          <w:i/>
        </w:rPr>
        <w:t>(</w:t>
      </w:r>
      <w:proofErr w:type="spellStart"/>
      <w:r w:rsidRPr="00881BDB">
        <w:rPr>
          <w:i/>
        </w:rPr>
        <w:t>ть</w:t>
      </w:r>
      <w:proofErr w:type="spellEnd"/>
      <w:r w:rsidRPr="00881BDB">
        <w:rPr>
          <w:i/>
        </w:rPr>
        <w:t>), -ива(</w:t>
      </w:r>
      <w:proofErr w:type="spellStart"/>
      <w:r w:rsidRPr="00881BDB">
        <w:rPr>
          <w:i/>
        </w:rPr>
        <w:t>ть</w:t>
      </w:r>
      <w:proofErr w:type="spellEnd"/>
      <w:r w:rsidRPr="00881BDB">
        <w:rPr>
          <w:i/>
        </w:rPr>
        <w:t>)</w:t>
      </w:r>
      <w:r w:rsidRPr="00881BDB">
        <w:t xml:space="preserve">. Раздельное написание частицы </w:t>
      </w:r>
      <w:r w:rsidRPr="00881BDB">
        <w:rPr>
          <w:i/>
        </w:rPr>
        <w:t>бы (б)</w:t>
      </w:r>
      <w:r w:rsidRPr="00881BDB">
        <w:t xml:space="preserve"> с глаголами в условном наклонении. Буквы </w:t>
      </w:r>
      <w:proofErr w:type="spellStart"/>
      <w:r w:rsidRPr="00881BDB">
        <w:rPr>
          <w:i/>
        </w:rPr>
        <w:t>ь</w:t>
      </w:r>
      <w:proofErr w:type="spellEnd"/>
      <w:r w:rsidRPr="00881BDB">
        <w:t xml:space="preserve"> и </w:t>
      </w:r>
      <w:proofErr w:type="spellStart"/>
      <w:proofErr w:type="gramStart"/>
      <w:r w:rsidRPr="00881BDB">
        <w:rPr>
          <w:i/>
        </w:rPr>
        <w:t>и</w:t>
      </w:r>
      <w:proofErr w:type="spellEnd"/>
      <w:proofErr w:type="gramEnd"/>
      <w:r w:rsidRPr="00881BDB">
        <w:t xml:space="preserve"> в глаголах в повелительном наклонении.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pStyle w:val="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287934288"/>
      <w:bookmarkStart w:id="10" w:name="_Toc414553190"/>
      <w:r w:rsidRPr="00881BDB">
        <w:rPr>
          <w:rFonts w:ascii="Times New Roman" w:hAnsi="Times New Roman" w:cs="Times New Roman"/>
          <w:b w:val="0"/>
          <w:sz w:val="24"/>
          <w:szCs w:val="24"/>
        </w:rPr>
        <w:t>Синтаксис</w:t>
      </w:r>
      <w:bookmarkEnd w:id="9"/>
      <w:bookmarkEnd w:id="10"/>
    </w:p>
    <w:p w:rsidR="004469C1" w:rsidRPr="00881BDB" w:rsidRDefault="004469C1" w:rsidP="004469C1">
      <w:pPr>
        <w:shd w:val="clear" w:color="auto" w:fill="FFFFFF"/>
        <w:jc w:val="both"/>
      </w:pPr>
      <w:r w:rsidRPr="00881BDB">
        <w:t>Виды связи в словосочетании. Типы предложений по цели высказывания и эмоциональной окраске. Синтаксический анализ простого и сложного предложения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Пунктуация. </w:t>
      </w:r>
      <w:proofErr w:type="gramStart"/>
      <w:r w:rsidRPr="00881BDB">
        <w:t>Знаки препинания в конце предложения, в простом и сложном предложениях, при прямой речи.</w:t>
      </w:r>
      <w:proofErr w:type="gramEnd"/>
    </w:p>
    <w:p w:rsidR="004469C1" w:rsidRPr="00881BDB" w:rsidRDefault="004469C1" w:rsidP="004469C1">
      <w:pPr>
        <w:shd w:val="clear" w:color="auto" w:fill="FFFFFF"/>
        <w:tabs>
          <w:tab w:val="left" w:pos="3075"/>
        </w:tabs>
        <w:jc w:val="both"/>
      </w:pP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C46194" w:rsidRDefault="004469C1" w:rsidP="004469C1">
      <w:pPr>
        <w:shd w:val="clear" w:color="auto" w:fill="FFFFFF"/>
        <w:jc w:val="center"/>
      </w:pPr>
    </w:p>
    <w:p w:rsidR="004469C1" w:rsidRPr="00C46194" w:rsidRDefault="004469C1" w:rsidP="004469C1">
      <w:pPr>
        <w:shd w:val="clear" w:color="auto" w:fill="FFFFFF"/>
        <w:jc w:val="center"/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t>7 класс (140 ч.)</w:t>
      </w: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 xml:space="preserve">Раздел 1. Речь. Речевая деятельность.  </w:t>
      </w:r>
    </w:p>
    <w:p w:rsidR="004469C1" w:rsidRPr="00881BDB" w:rsidRDefault="004469C1" w:rsidP="004469C1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 w:rsidRPr="00881BDB">
        <w:t xml:space="preserve">Виды речи (устная и письменная). Формы речи (монолог, диалог, </w:t>
      </w:r>
      <w:proofErr w:type="spellStart"/>
      <w:r w:rsidRPr="00881BDB">
        <w:t>полилог</w:t>
      </w:r>
      <w:proofErr w:type="spellEnd"/>
      <w:r w:rsidRPr="00881BDB">
        <w:t xml:space="preserve">).  </w:t>
      </w:r>
      <w:proofErr w:type="gramStart"/>
      <w:r w:rsidRPr="00881BDB">
        <w:t>Основные особенности разговорной речи, функциональных стилей (научного,</w:t>
      </w:r>
      <w:proofErr w:type="gramEnd"/>
    </w:p>
    <w:p w:rsidR="004469C1" w:rsidRPr="00881BDB" w:rsidRDefault="004469C1" w:rsidP="004469C1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 w:rsidRPr="00881BDB">
        <w:t>публицистического, официально-делового) языка художественной литературы.</w:t>
      </w:r>
    </w:p>
    <w:p w:rsidR="004469C1" w:rsidRPr="00881BDB" w:rsidRDefault="004469C1" w:rsidP="004469C1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 w:rsidRPr="00881BDB">
        <w:t>Основные жанры разговорной речи (рассказ, беседа, спор); научного стиля</w:t>
      </w:r>
    </w:p>
    <w:p w:rsidR="004469C1" w:rsidRPr="00881BDB" w:rsidRDefault="004469C1" w:rsidP="004469C1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proofErr w:type="gramStart"/>
      <w:r w:rsidRPr="00881BDB">
        <w:t>устной научной речи (отзыв, выступление,</w:t>
      </w:r>
      <w:proofErr w:type="gramEnd"/>
    </w:p>
    <w:p w:rsidR="004469C1" w:rsidRPr="00881BDB" w:rsidRDefault="004469C1" w:rsidP="004469C1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proofErr w:type="spellStart"/>
      <w:r w:rsidRPr="00881BDB">
        <w:rPr>
          <w:i/>
        </w:rPr>
        <w:t>тезисы</w:t>
      </w:r>
      <w:proofErr w:type="gramStart"/>
      <w:r w:rsidRPr="00881BDB">
        <w:rPr>
          <w:i/>
        </w:rPr>
        <w:t>,д</w:t>
      </w:r>
      <w:proofErr w:type="gramEnd"/>
      <w:r w:rsidRPr="00881BDB">
        <w:rPr>
          <w:i/>
        </w:rPr>
        <w:t>оклад</w:t>
      </w:r>
      <w:proofErr w:type="spellEnd"/>
      <w:r w:rsidRPr="00881BDB">
        <w:rPr>
          <w:i/>
        </w:rPr>
        <w:t xml:space="preserve">, </w:t>
      </w:r>
      <w:r w:rsidRPr="00881BDB">
        <w:t xml:space="preserve">дискуссия, </w:t>
      </w:r>
      <w:r w:rsidRPr="00881BDB">
        <w:rPr>
          <w:i/>
        </w:rPr>
        <w:t>реферат, статья, рецензия</w:t>
      </w:r>
      <w:r w:rsidRPr="00881BDB">
        <w:t xml:space="preserve">); публицистического стиля и устной публичной речи (выступление, обсуждение, </w:t>
      </w:r>
      <w:r w:rsidRPr="00881BDB">
        <w:rPr>
          <w:i/>
        </w:rPr>
        <w:t>статья, интервью, очерк</w:t>
      </w:r>
      <w:r w:rsidRPr="00881BDB">
        <w:t>);</w:t>
      </w:r>
    </w:p>
    <w:p w:rsidR="004469C1" w:rsidRPr="00881BDB" w:rsidRDefault="004469C1" w:rsidP="004469C1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 w:rsidRPr="00881BDB">
        <w:t xml:space="preserve">официально-делового стиля (расписка, </w:t>
      </w:r>
      <w:r w:rsidRPr="00881BDB">
        <w:rPr>
          <w:i/>
        </w:rPr>
        <w:t>доверенность,</w:t>
      </w:r>
      <w:r w:rsidRPr="00881BDB">
        <w:t xml:space="preserve"> заявление, </w:t>
      </w:r>
      <w:r w:rsidRPr="00881BDB">
        <w:rPr>
          <w:i/>
        </w:rPr>
        <w:t>резюме</w:t>
      </w:r>
      <w:r w:rsidRPr="00881BDB">
        <w:t>).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Развитие связной речи. </w:t>
      </w:r>
    </w:p>
    <w:p w:rsidR="004469C1" w:rsidRPr="00881BDB" w:rsidRDefault="004469C1" w:rsidP="004469C1">
      <w:pPr>
        <w:pStyle w:val="a8"/>
        <w:shd w:val="clear" w:color="auto" w:fill="FFFFFF"/>
        <w:jc w:val="both"/>
      </w:pPr>
      <w:r w:rsidRPr="00881BDB">
        <w:t xml:space="preserve">Стили литературного языка. Публицистический стиль. </w:t>
      </w:r>
      <w:r w:rsidRPr="00881BDB">
        <w:rPr>
          <w:rStyle w:val="FontStyle11"/>
          <w:rFonts w:ascii="Times New Roman" w:hAnsi="Times New Roman" w:cs="Times New Roman"/>
        </w:rPr>
        <w:t>Сочинение-рассказ по данному сюжету</w:t>
      </w:r>
      <w:proofErr w:type="gramStart"/>
      <w:r w:rsidRPr="00881BDB">
        <w:rPr>
          <w:rStyle w:val="FontStyle11"/>
          <w:rFonts w:ascii="Times New Roman" w:hAnsi="Times New Roman" w:cs="Times New Roman"/>
        </w:rPr>
        <w:t xml:space="preserve"> .</w:t>
      </w:r>
      <w:proofErr w:type="gramEnd"/>
      <w:r w:rsidRPr="00881BDB">
        <w:t xml:space="preserve"> Сочинение – описание действия. Сочинение по картине.</w:t>
      </w:r>
    </w:p>
    <w:p w:rsidR="004469C1" w:rsidRPr="00881BDB" w:rsidRDefault="004469C1" w:rsidP="004469C1">
      <w:pPr>
        <w:pStyle w:val="a8"/>
        <w:shd w:val="clear" w:color="auto" w:fill="FFFFFF"/>
        <w:jc w:val="both"/>
      </w:pPr>
      <w:r w:rsidRPr="00881BDB">
        <w:t>Сочинение-рассуждение.</w:t>
      </w:r>
    </w:p>
    <w:p w:rsidR="004469C1" w:rsidRPr="00881BDB" w:rsidRDefault="004469C1" w:rsidP="004469C1">
      <w:pPr>
        <w:pStyle w:val="a8"/>
        <w:shd w:val="clear" w:color="auto" w:fill="FFFFFF"/>
        <w:jc w:val="both"/>
      </w:pPr>
      <w:r w:rsidRPr="00881BDB">
        <w:t>Изложение текста с описанием действия. Подробное изложение. Выборочное изложение по художественному тексту.</w:t>
      </w:r>
    </w:p>
    <w:p w:rsidR="004469C1" w:rsidRPr="00881BDB" w:rsidRDefault="004469C1" w:rsidP="004469C1">
      <w:pPr>
        <w:pStyle w:val="a8"/>
        <w:shd w:val="clear" w:color="auto" w:fill="FFFFFF"/>
        <w:jc w:val="both"/>
      </w:pPr>
    </w:p>
    <w:p w:rsidR="004469C1" w:rsidRPr="00881BDB" w:rsidRDefault="004469C1" w:rsidP="004469C1">
      <w:pPr>
        <w:pStyle w:val="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2. Культура речи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lastRenderedPageBreak/>
        <w:t xml:space="preserve">Культура речи и ее основные аспекты: нормативный, коммуникативный, этический. </w:t>
      </w:r>
      <w:r w:rsidRPr="00881BDB">
        <w:rPr>
          <w:i/>
        </w:rPr>
        <w:t>Основные критерии культуры речи.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Речевой этикет. Овладение </w:t>
      </w:r>
      <w:proofErr w:type="spellStart"/>
      <w:r w:rsidRPr="00881BDB">
        <w:t>лингво-культурными</w:t>
      </w:r>
      <w:proofErr w:type="spellEnd"/>
      <w:r w:rsidRPr="00881BDB">
        <w:t xml:space="preserve"> нормами речевого поведения в различных ситуациях формального и неформального общения. </w:t>
      </w:r>
      <w:r w:rsidRPr="00881BDB">
        <w:rPr>
          <w:i/>
        </w:rPr>
        <w:t>Невербальные средства общения. Межкультурная коммуникация.</w:t>
      </w:r>
    </w:p>
    <w:p w:rsidR="004469C1" w:rsidRPr="00881BDB" w:rsidRDefault="004469C1" w:rsidP="004469C1">
      <w:pPr>
        <w:shd w:val="clear" w:color="auto" w:fill="FFFFFF"/>
      </w:pP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3. Общие сведения о языке. Основные разделы науки о языке.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Общие сведения о языке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 xml:space="preserve">Русский язык как развивающееся явление  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</w:p>
    <w:p w:rsidR="004469C1" w:rsidRPr="00881BDB" w:rsidRDefault="004469C1" w:rsidP="004469C1">
      <w:pPr>
        <w:shd w:val="clear" w:color="auto" w:fill="FFFFFF"/>
        <w:jc w:val="both"/>
        <w:rPr>
          <w:bCs/>
          <w:i/>
        </w:rPr>
      </w:pPr>
      <w:r w:rsidRPr="00881BDB">
        <w:t xml:space="preserve">Морфология. </w:t>
      </w:r>
      <w:r w:rsidRPr="00881BDB">
        <w:rPr>
          <w:bCs/>
        </w:rPr>
        <w:t xml:space="preserve">Причастие  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причастия. </w:t>
      </w:r>
      <w:r w:rsidRPr="00881BDB">
        <w:rPr>
          <w:i/>
        </w:rPr>
        <w:t xml:space="preserve">Различные точки зрения на место причастия  в системе частей речи.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Причастный оборот; выделение запятыми причастного оборота.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Действительные и страдательные причастия. Полные и краткие страда</w:t>
      </w:r>
      <w:r w:rsidRPr="00881BDB">
        <w:softHyphen/>
        <w:t xml:space="preserve">тельные причастия. Действительные причастия настоящего времени. Действительные  причастия прошедшего времени. Страдательные причастия настоящего времени. Страдательные причастия прошедшего времени. Морфологический анализ причастия. </w:t>
      </w:r>
      <w:proofErr w:type="spellStart"/>
      <w:r w:rsidRPr="00881BDB">
        <w:t>Текстообразующая</w:t>
      </w:r>
      <w:proofErr w:type="spellEnd"/>
      <w:r w:rsidRPr="00881BDB">
        <w:t xml:space="preserve"> роль причастий.</w:t>
      </w:r>
    </w:p>
    <w:p w:rsidR="004469C1" w:rsidRPr="00881BDB" w:rsidRDefault="004469C1" w:rsidP="004469C1">
      <w:pPr>
        <w:shd w:val="clear" w:color="auto" w:fill="FFFFFF"/>
        <w:jc w:val="both"/>
        <w:rPr>
          <w:i/>
          <w:iCs/>
        </w:rPr>
      </w:pPr>
      <w:r w:rsidRPr="00881BDB">
        <w:t>Склонение полных причастий и правописание гласных в па</w:t>
      </w:r>
      <w:r w:rsidRPr="00881BDB"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Орфография. </w:t>
      </w:r>
      <w:r w:rsidRPr="00881BDB">
        <w:rPr>
          <w:i/>
          <w:iCs/>
        </w:rPr>
        <w:t xml:space="preserve">Не </w:t>
      </w:r>
      <w:r w:rsidRPr="00881BDB">
        <w:t>с причастиями. Правописание гласных в суффиксах дей</w:t>
      </w:r>
      <w:r w:rsidRPr="00881BDB"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881BDB">
        <w:rPr>
          <w:i/>
          <w:iCs/>
        </w:rPr>
        <w:t>н</w:t>
      </w:r>
      <w:proofErr w:type="spellEnd"/>
      <w:proofErr w:type="gramEnd"/>
      <w:r w:rsidRPr="00881BDB">
        <w:rPr>
          <w:i/>
          <w:iCs/>
        </w:rPr>
        <w:t xml:space="preserve"> </w:t>
      </w:r>
      <w:proofErr w:type="gramStart"/>
      <w:r w:rsidRPr="00881BDB">
        <w:t>в</w:t>
      </w:r>
      <w:proofErr w:type="gramEnd"/>
      <w:r w:rsidRPr="00881BDB">
        <w:t xml:space="preserve"> суффиксах  страдательных причастий и прилагательных, образованных от глаголов. Одна и две буквы </w:t>
      </w:r>
      <w:proofErr w:type="spellStart"/>
      <w:proofErr w:type="gramStart"/>
      <w:r w:rsidRPr="00881BDB">
        <w:rPr>
          <w:i/>
          <w:iCs/>
        </w:rPr>
        <w:t>н</w:t>
      </w:r>
      <w:proofErr w:type="spellEnd"/>
      <w:proofErr w:type="gramEnd"/>
      <w:r w:rsidRPr="00881BDB">
        <w:rPr>
          <w:i/>
          <w:iCs/>
        </w:rPr>
        <w:t xml:space="preserve"> </w:t>
      </w:r>
      <w:r w:rsidRPr="00881BDB">
        <w:t>в суффиксах кратких причастий и в кратких отглагольных прилагательных.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Гласная </w:t>
      </w:r>
      <w:proofErr w:type="gramStart"/>
      <w:r w:rsidRPr="00881BDB">
        <w:t>перед</w:t>
      </w:r>
      <w:proofErr w:type="gramEnd"/>
      <w:r w:rsidRPr="00881BDB">
        <w:t xml:space="preserve"> </w:t>
      </w:r>
      <w:proofErr w:type="spellStart"/>
      <w:r w:rsidRPr="00881BDB">
        <w:t>н</w:t>
      </w:r>
      <w:proofErr w:type="spellEnd"/>
      <w:r w:rsidRPr="00881BDB">
        <w:t xml:space="preserve"> в полных и кратких страдательных причастиях. Буква е и ё после шипящих в суффиксах страдательных причастий прошедшего времени.</w:t>
      </w:r>
    </w:p>
    <w:p w:rsidR="004469C1" w:rsidRPr="00881BDB" w:rsidRDefault="004469C1" w:rsidP="004469C1">
      <w:pPr>
        <w:shd w:val="clear" w:color="auto" w:fill="FFFFFF"/>
        <w:jc w:val="both"/>
        <w:rPr>
          <w:bCs/>
          <w:i/>
        </w:rPr>
      </w:pP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Деепричастие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деепричастия. </w:t>
      </w:r>
      <w:r w:rsidRPr="00881BDB">
        <w:rPr>
          <w:i/>
        </w:rPr>
        <w:t xml:space="preserve">Различные точки зрения на место деепричастия  в системе частей речи.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Морфологический анализ деепричастия. </w:t>
      </w:r>
      <w:proofErr w:type="spellStart"/>
      <w:r w:rsidRPr="00881BDB">
        <w:t>Тексто</w:t>
      </w:r>
      <w:r w:rsidRPr="00881BDB">
        <w:softHyphen/>
        <w:t>образующая</w:t>
      </w:r>
      <w:proofErr w:type="spellEnd"/>
      <w:r w:rsidRPr="00881BDB">
        <w:t xml:space="preserve"> роль деепричастий. Деепричастия несовершенного вида. Деепричастия совершенного вида.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881BDB">
        <w:softHyphen/>
        <w:t>шенного и несовершенного вида  и их образование.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Орфография.</w:t>
      </w:r>
      <w:r w:rsidRPr="00881BDB">
        <w:rPr>
          <w:i/>
          <w:iCs/>
        </w:rPr>
        <w:t xml:space="preserve"> Не </w:t>
      </w:r>
      <w:r w:rsidRPr="00881BDB">
        <w:t>с деепричастиями.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bCs/>
        </w:rPr>
        <w:t xml:space="preserve">Наречие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81BDB">
        <w:t>Общекатегориальное</w:t>
      </w:r>
      <w:proofErr w:type="spellEnd"/>
      <w:r w:rsidRPr="00881BDB">
        <w:t xml:space="preserve"> значение, морфологические и синтаксические свойства наречия</w:t>
      </w:r>
      <w:proofErr w:type="gramStart"/>
      <w:r w:rsidRPr="00881BDB">
        <w:t>.</w:t>
      </w:r>
      <w:proofErr w:type="gramEnd"/>
      <w:r w:rsidRPr="00881BDB">
        <w:t xml:space="preserve"> </w:t>
      </w:r>
      <w:proofErr w:type="spellStart"/>
      <w:proofErr w:type="gramStart"/>
      <w:r w:rsidRPr="00881BDB">
        <w:t>ь</w:t>
      </w:r>
      <w:proofErr w:type="spellEnd"/>
      <w:proofErr w:type="gramEnd"/>
      <w:r w:rsidRPr="00881BDB">
        <w:t xml:space="preserve"> речи. Степени сравнения наречий и их образование. </w:t>
      </w:r>
      <w:proofErr w:type="spellStart"/>
      <w:r w:rsidRPr="00881BDB">
        <w:t>Текстообразующая</w:t>
      </w:r>
      <w:proofErr w:type="spellEnd"/>
      <w:r w:rsidRPr="00881BDB">
        <w:t xml:space="preserve">   роль   наречий.   Словообразование   наречий. Морфологический анализ наречия.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 xml:space="preserve">Правописание: орфография и пунктуация. Орфография. Правописание </w:t>
      </w:r>
      <w:r w:rsidRPr="00881BDB">
        <w:rPr>
          <w:bCs/>
          <w:i/>
          <w:iCs/>
        </w:rPr>
        <w:t xml:space="preserve">не </w:t>
      </w:r>
      <w:r w:rsidRPr="00881BDB">
        <w:t xml:space="preserve">с наречиями на </w:t>
      </w:r>
      <w:proofErr w:type="gramStart"/>
      <w:r w:rsidRPr="00881BDB">
        <w:rPr>
          <w:i/>
          <w:iCs/>
        </w:rPr>
        <w:t>-о</w:t>
      </w:r>
      <w:proofErr w:type="gramEnd"/>
      <w:r w:rsidRPr="00881BDB">
        <w:rPr>
          <w:i/>
          <w:iCs/>
        </w:rPr>
        <w:t xml:space="preserve"> </w:t>
      </w:r>
      <w:r w:rsidRPr="00881BDB">
        <w:t xml:space="preserve">и </w:t>
      </w:r>
      <w:r w:rsidRPr="00881BDB">
        <w:rPr>
          <w:i/>
          <w:iCs/>
        </w:rPr>
        <w:t xml:space="preserve">-е; </w:t>
      </w:r>
      <w:r w:rsidRPr="00881BDB">
        <w:rPr>
          <w:bCs/>
          <w:i/>
          <w:iCs/>
        </w:rPr>
        <w:t xml:space="preserve">не- </w:t>
      </w:r>
      <w:r w:rsidRPr="00881BDB">
        <w:t xml:space="preserve">и </w:t>
      </w:r>
      <w:r w:rsidRPr="00881BDB">
        <w:rPr>
          <w:bCs/>
          <w:i/>
          <w:iCs/>
        </w:rPr>
        <w:t xml:space="preserve">ни- </w:t>
      </w:r>
      <w:r w:rsidRPr="00881BDB">
        <w:t xml:space="preserve">в отрицательных  наречиях. Одна и две буквы я в наречиях на </w:t>
      </w:r>
      <w:proofErr w:type="gramStart"/>
      <w:r w:rsidRPr="00881BDB">
        <w:rPr>
          <w:i/>
          <w:iCs/>
        </w:rPr>
        <w:t>-о</w:t>
      </w:r>
      <w:proofErr w:type="gramEnd"/>
      <w:r w:rsidRPr="00881BDB">
        <w:rPr>
          <w:i/>
          <w:iCs/>
        </w:rPr>
        <w:t xml:space="preserve"> </w:t>
      </w:r>
      <w:r w:rsidRPr="00881BDB">
        <w:t xml:space="preserve">и </w:t>
      </w:r>
      <w:r w:rsidRPr="00881BDB">
        <w:rPr>
          <w:i/>
          <w:iCs/>
        </w:rPr>
        <w:t>-е.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Буквы </w:t>
      </w:r>
      <w:proofErr w:type="gramStart"/>
      <w:r w:rsidRPr="00881BDB">
        <w:rPr>
          <w:bCs/>
          <w:i/>
          <w:iCs/>
        </w:rPr>
        <w:t>о</w:t>
      </w:r>
      <w:proofErr w:type="gramEnd"/>
      <w:r w:rsidRPr="00881BDB">
        <w:rPr>
          <w:bCs/>
          <w:i/>
          <w:iCs/>
        </w:rPr>
        <w:t xml:space="preserve"> </w:t>
      </w:r>
      <w:proofErr w:type="gramStart"/>
      <w:r w:rsidRPr="00881BDB">
        <w:rPr>
          <w:i/>
          <w:iCs/>
        </w:rPr>
        <w:t>я</w:t>
      </w:r>
      <w:proofErr w:type="gramEnd"/>
      <w:r w:rsidRPr="00881BDB">
        <w:rPr>
          <w:i/>
          <w:iCs/>
        </w:rPr>
        <w:t xml:space="preserve"> </w:t>
      </w:r>
      <w:r w:rsidRPr="00881BDB">
        <w:rPr>
          <w:bCs/>
          <w:i/>
          <w:iCs/>
        </w:rPr>
        <w:t xml:space="preserve">е </w:t>
      </w:r>
      <w:r w:rsidRPr="00881BDB">
        <w:t xml:space="preserve">после шипящих на конце наречий. Суффиксы </w:t>
      </w:r>
      <w:proofErr w:type="gramStart"/>
      <w:r w:rsidRPr="00881BDB">
        <w:rPr>
          <w:i/>
          <w:iCs/>
        </w:rPr>
        <w:t>-о</w:t>
      </w:r>
      <w:proofErr w:type="gramEnd"/>
      <w:r w:rsidRPr="00881BDB">
        <w:rPr>
          <w:i/>
          <w:iCs/>
        </w:rPr>
        <w:t xml:space="preserve"> </w:t>
      </w:r>
      <w:r w:rsidRPr="00881BDB">
        <w:t xml:space="preserve">и </w:t>
      </w:r>
      <w:r w:rsidRPr="00881BDB">
        <w:rPr>
          <w:i/>
          <w:iCs/>
        </w:rPr>
        <w:t xml:space="preserve">-а </w:t>
      </w:r>
      <w:r w:rsidRPr="00881BDB"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881BDB">
        <w:rPr>
          <w:i/>
          <w:iCs/>
        </w:rPr>
        <w:t>ъ</w:t>
      </w:r>
      <w:proofErr w:type="spellEnd"/>
      <w:r w:rsidRPr="00881BDB">
        <w:rPr>
          <w:i/>
          <w:iCs/>
        </w:rPr>
        <w:t xml:space="preserve"> </w:t>
      </w:r>
      <w:r w:rsidRPr="00881BDB">
        <w:t>после шипя</w:t>
      </w:r>
      <w:r w:rsidRPr="00881BDB">
        <w:softHyphen/>
        <w:t>щих на конце наречий.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bCs/>
        </w:rPr>
        <w:t xml:space="preserve">Категория состояния </w:t>
      </w:r>
    </w:p>
    <w:p w:rsidR="004469C1" w:rsidRPr="00881BDB" w:rsidRDefault="004469C1" w:rsidP="004469C1">
      <w:pPr>
        <w:shd w:val="clear" w:color="auto" w:fill="FFFFFF"/>
        <w:tabs>
          <w:tab w:val="left" w:pos="598"/>
        </w:tabs>
        <w:jc w:val="both"/>
      </w:pPr>
      <w:r w:rsidRPr="00881BDB">
        <w:t>Категория состояния как часть речи. Ее отличие от наречий. Синтаксическая роль слов категории состояния. Морфологический разбор категории состояния.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t xml:space="preserve">Самостоятельные и служебные и  части речи.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bCs/>
        </w:rPr>
        <w:t xml:space="preserve">Предлог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Предлог как служебная часть речи. Употребление предлогов. Синтаксическая роль предлогов в предложении. Непроизводные и производные предлоги. Простые и составные предлоги. Морфологический разбор предлога.</w:t>
      </w:r>
    </w:p>
    <w:p w:rsidR="004469C1" w:rsidRPr="00881BDB" w:rsidRDefault="004469C1" w:rsidP="004469C1">
      <w:pPr>
        <w:shd w:val="clear" w:color="auto" w:fill="FFFFFF"/>
        <w:tabs>
          <w:tab w:val="left" w:pos="583"/>
        </w:tabs>
        <w:rPr>
          <w:bCs/>
          <w:i/>
          <w:iCs/>
        </w:rPr>
      </w:pPr>
      <w:proofErr w:type="spellStart"/>
      <w:r w:rsidRPr="00881BDB">
        <w:t>Текстообразующая</w:t>
      </w:r>
      <w:proofErr w:type="spellEnd"/>
      <w:r w:rsidRPr="00881BDB">
        <w:t xml:space="preserve"> роль предлогов.</w:t>
      </w:r>
      <w:r w:rsidRPr="00881BDB">
        <w:br/>
        <w:t xml:space="preserve">Правописание: орфография и пунктуация. Орфография. Слитные и раздельные написания предлогов </w:t>
      </w:r>
      <w:r w:rsidRPr="00881BDB">
        <w:rPr>
          <w:bCs/>
        </w:rPr>
        <w:t xml:space="preserve">(в </w:t>
      </w:r>
      <w:r w:rsidRPr="00881BDB">
        <w:rPr>
          <w:bCs/>
          <w:i/>
          <w:iCs/>
        </w:rPr>
        <w:t xml:space="preserve">течение, </w:t>
      </w:r>
      <w:proofErr w:type="gramStart"/>
      <w:r w:rsidRPr="00881BDB">
        <w:rPr>
          <w:bCs/>
          <w:i/>
          <w:iCs/>
        </w:rPr>
        <w:t>ввиду</w:t>
      </w:r>
      <w:proofErr w:type="gramEnd"/>
      <w:r w:rsidRPr="00881BDB">
        <w:rPr>
          <w:bCs/>
          <w:i/>
          <w:iCs/>
        </w:rPr>
        <w:t xml:space="preserve">, вследствие </w:t>
      </w:r>
      <w:r w:rsidRPr="00881BDB">
        <w:t xml:space="preserve">и др.). Дефис в предлогах </w:t>
      </w:r>
      <w:proofErr w:type="gramStart"/>
      <w:r w:rsidRPr="00881BDB">
        <w:rPr>
          <w:bCs/>
          <w:i/>
          <w:iCs/>
        </w:rPr>
        <w:t>из-за</w:t>
      </w:r>
      <w:proofErr w:type="gramEnd"/>
      <w:r w:rsidRPr="00881BDB">
        <w:rPr>
          <w:bCs/>
          <w:i/>
          <w:iCs/>
        </w:rPr>
        <w:t>, из-под.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 xml:space="preserve">Союз  </w:t>
      </w:r>
    </w:p>
    <w:p w:rsidR="004469C1" w:rsidRPr="00881BDB" w:rsidRDefault="004469C1" w:rsidP="004469C1">
      <w:pPr>
        <w:shd w:val="clear" w:color="auto" w:fill="FFFFFF"/>
        <w:tabs>
          <w:tab w:val="left" w:pos="569"/>
        </w:tabs>
        <w:jc w:val="both"/>
      </w:pPr>
      <w:r w:rsidRPr="00881BDB">
        <w:t>Союз как служебная часть речи. Синтаксическая роль союзов в предложении.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 — соеди</w:t>
      </w:r>
      <w:r w:rsidRPr="00881BDB">
        <w:softHyphen/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881BDB">
        <w:t>предложениях</w:t>
      </w:r>
      <w:proofErr w:type="gramEnd"/>
      <w:r w:rsidRPr="00881BDB">
        <w:t xml:space="preserve">; употребление подчинительных союзов в сложном предложении. </w:t>
      </w:r>
      <w:proofErr w:type="spellStart"/>
      <w:r w:rsidRPr="00881BDB">
        <w:t>Тек</w:t>
      </w:r>
      <w:r w:rsidRPr="00881BDB">
        <w:softHyphen/>
        <w:t>стообразующая</w:t>
      </w:r>
      <w:proofErr w:type="spellEnd"/>
      <w:r w:rsidRPr="00881BDB">
        <w:t xml:space="preserve"> роль союзов.</w:t>
      </w:r>
    </w:p>
    <w:p w:rsidR="004469C1" w:rsidRPr="00881BDB" w:rsidRDefault="004469C1" w:rsidP="004469C1">
      <w:pPr>
        <w:shd w:val="clear" w:color="auto" w:fill="FFFFFF"/>
        <w:tabs>
          <w:tab w:val="left" w:pos="569"/>
        </w:tabs>
        <w:jc w:val="both"/>
      </w:pPr>
      <w:r w:rsidRPr="00881BDB">
        <w:t>Морфологический разбор предлога.</w:t>
      </w:r>
    </w:p>
    <w:p w:rsidR="004469C1" w:rsidRPr="00881BDB" w:rsidRDefault="004469C1" w:rsidP="004469C1">
      <w:pPr>
        <w:shd w:val="clear" w:color="auto" w:fill="FFFFFF"/>
        <w:jc w:val="both"/>
        <w:rPr>
          <w:i/>
          <w:iCs/>
        </w:rPr>
      </w:pPr>
      <w:r w:rsidRPr="00881BDB">
        <w:t xml:space="preserve">Правописание: орфография и пунктуация. Орфография. Слитные и раздельные написания союзов. Отличие на письме союзов </w:t>
      </w:r>
      <w:r w:rsidRPr="00881BDB">
        <w:rPr>
          <w:bCs/>
          <w:i/>
          <w:iCs/>
        </w:rPr>
        <w:t xml:space="preserve">зато, тоже, чтобы </w:t>
      </w:r>
      <w:r w:rsidRPr="00881BDB">
        <w:t>от местоимений с предлогом и частица</w:t>
      </w:r>
      <w:r w:rsidRPr="00881BDB">
        <w:softHyphen/>
        <w:t xml:space="preserve">ми и союза </w:t>
      </w:r>
      <w:r w:rsidRPr="00881BDB">
        <w:rPr>
          <w:bCs/>
          <w:i/>
          <w:iCs/>
        </w:rPr>
        <w:t xml:space="preserve">также </w:t>
      </w:r>
      <w:r w:rsidRPr="00881BDB">
        <w:t xml:space="preserve">от наречия </w:t>
      </w:r>
      <w:r w:rsidRPr="00881BDB">
        <w:rPr>
          <w:bCs/>
          <w:i/>
          <w:iCs/>
        </w:rPr>
        <w:t xml:space="preserve">так </w:t>
      </w:r>
      <w:r w:rsidRPr="00881BDB">
        <w:t xml:space="preserve">с частицей </w:t>
      </w:r>
      <w:r w:rsidRPr="00881BDB">
        <w:rPr>
          <w:i/>
          <w:iCs/>
        </w:rPr>
        <w:t>же.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bCs/>
        </w:rPr>
        <w:t xml:space="preserve">Частица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Частица как служебная часть речи. Синтаксическая роль частиц в предложении. Разряды частиц. Формообразующие и смысловые частицы. </w:t>
      </w:r>
      <w:proofErr w:type="spellStart"/>
      <w:r w:rsidRPr="00881BDB">
        <w:t>Текстообразующая</w:t>
      </w:r>
      <w:proofErr w:type="spellEnd"/>
      <w:r w:rsidRPr="00881BDB">
        <w:t xml:space="preserve"> роль частиц. Омонимия слов разных частей речи.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t>Морфологический разбор частицы.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  <w:rPr>
          <w:bCs/>
          <w:iCs/>
        </w:rPr>
      </w:pPr>
      <w:r w:rsidRPr="00881BDB">
        <w:t xml:space="preserve">Правописание: орфография и пунктуация. Орфография.  Раздельное и дефисное написание частиц. Отрицательные частицы не и ни. Различение на письме частиц </w:t>
      </w:r>
      <w:r w:rsidRPr="00881BDB">
        <w:rPr>
          <w:bCs/>
          <w:iCs/>
        </w:rPr>
        <w:t xml:space="preserve">не </w:t>
      </w:r>
      <w:r w:rsidRPr="00881BDB">
        <w:t xml:space="preserve">и </w:t>
      </w:r>
      <w:r w:rsidRPr="00881BDB">
        <w:rPr>
          <w:bCs/>
          <w:iCs/>
        </w:rPr>
        <w:t>ни. Различение на письме частицы  не и приставки не. Частица ни, приставка ни, союз ни…</w:t>
      </w:r>
      <w:proofErr w:type="gramStart"/>
      <w:r w:rsidRPr="00881BDB">
        <w:rPr>
          <w:bCs/>
          <w:iCs/>
        </w:rPr>
        <w:t>ни</w:t>
      </w:r>
      <w:proofErr w:type="gramEnd"/>
      <w:r w:rsidRPr="00881BDB">
        <w:rPr>
          <w:bCs/>
          <w:iCs/>
        </w:rPr>
        <w:t>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 </w:t>
      </w:r>
      <w:r w:rsidRPr="00881BDB">
        <w:rPr>
          <w:bCs/>
          <w:i/>
          <w:iCs/>
        </w:rPr>
        <w:t xml:space="preserve">не </w:t>
      </w:r>
      <w:r w:rsidRPr="00881BDB">
        <w:t xml:space="preserve">и </w:t>
      </w:r>
      <w:r w:rsidRPr="00881BDB">
        <w:rPr>
          <w:bCs/>
          <w:i/>
          <w:iCs/>
        </w:rPr>
        <w:t xml:space="preserve">ни </w:t>
      </w:r>
      <w:r w:rsidRPr="00881BDB">
        <w:t>с различными частями речи.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 xml:space="preserve">Междометие. Звукоподражательные слова  </w:t>
      </w:r>
    </w:p>
    <w:p w:rsidR="004469C1" w:rsidRPr="00881BDB" w:rsidRDefault="004469C1" w:rsidP="004469C1">
      <w:pPr>
        <w:shd w:val="clear" w:color="auto" w:fill="FFFFFF"/>
        <w:tabs>
          <w:tab w:val="left" w:pos="619"/>
        </w:tabs>
        <w:jc w:val="both"/>
      </w:pPr>
      <w:r w:rsidRPr="00881BDB">
        <w:t>Междометие как часть речи. Синтаксическая роль междометий в предложении. Интонационное выделение междоме</w:t>
      </w:r>
      <w:r w:rsidRPr="00881BDB">
        <w:softHyphen/>
        <w:t>тий.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Звукоподражательные слова  и  их отличие от  междометий.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Морфологический разбор междометия.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Орфография. Пунктуация.  Дефис в междометиях. Запятая и восклицательный знак при междометиях.</w:t>
      </w:r>
    </w:p>
    <w:p w:rsidR="004469C1" w:rsidRPr="00881BDB" w:rsidRDefault="004469C1" w:rsidP="004469C1">
      <w:pPr>
        <w:shd w:val="clear" w:color="auto" w:fill="FFFFFF"/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lastRenderedPageBreak/>
        <w:t>8 класс (10</w:t>
      </w:r>
      <w:r w:rsidRPr="00C46194">
        <w:t>2</w:t>
      </w:r>
      <w:r w:rsidRPr="00881BDB">
        <w:t xml:space="preserve"> ч.)</w:t>
      </w:r>
    </w:p>
    <w:p w:rsidR="004469C1" w:rsidRPr="00881BDB" w:rsidRDefault="004469C1" w:rsidP="004469C1">
      <w:pPr>
        <w:shd w:val="clear" w:color="auto" w:fill="FFFFFF"/>
      </w:pPr>
      <w:r w:rsidRPr="00881BDB">
        <w:t xml:space="preserve">Раздел 1. Речь. Речевая деятельность.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Создание устных высказываний разной коммуникативной направленности  в зависимости от сферы и ситуации общения.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Информационная переработка текста (план, конспект, аннотация). Изложение содержания прослушанного или прочитанного текста (подробное, сжатое, выборочное).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Написание сочинений, писем, текстов иных жанров.</w:t>
      </w:r>
    </w:p>
    <w:p w:rsidR="004469C1" w:rsidRPr="00881BDB" w:rsidRDefault="004469C1" w:rsidP="004469C1">
      <w:pPr>
        <w:pStyle w:val="Style3"/>
        <w:widowControl/>
        <w:shd w:val="clear" w:color="auto" w:fill="FFFFFF"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bCs/>
          <w:iCs/>
        </w:rPr>
      </w:pPr>
      <w:r w:rsidRPr="00881BDB">
        <w:rPr>
          <w:rFonts w:ascii="Times New Roman" w:hAnsi="Times New Roman" w:cs="Times New Roman"/>
        </w:rPr>
        <w:t>Подробное изложение. Изложение с элементами сочинения.</w:t>
      </w:r>
      <w:r w:rsidRPr="00881BDB">
        <w:rPr>
          <w:rStyle w:val="FontStyle12"/>
          <w:rFonts w:ascii="Times New Roman" w:hAnsi="Times New Roman" w:cs="Times New Roman"/>
          <w:b w:val="0"/>
          <w:i w:val="0"/>
        </w:rPr>
        <w:t xml:space="preserve"> Изложение с элементами сочинения-рассуждения.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Написание сочинений, писем, текстов иных жанров. Рассуждение.</w:t>
      </w:r>
    </w:p>
    <w:p w:rsidR="004469C1" w:rsidRPr="00881BDB" w:rsidRDefault="004469C1" w:rsidP="004469C1">
      <w:pPr>
        <w:pStyle w:val="Style3"/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81BDB">
        <w:rPr>
          <w:rStyle w:val="FontStyle14"/>
          <w:rFonts w:ascii="Times New Roman" w:hAnsi="Times New Roman" w:cs="Times New Roman"/>
          <w:bCs/>
          <w:iCs/>
        </w:rPr>
        <w:t>Сочинение-рассужде</w:t>
      </w:r>
      <w:r w:rsidRPr="00881BDB">
        <w:rPr>
          <w:rStyle w:val="FontStyle14"/>
          <w:rFonts w:ascii="Times New Roman" w:hAnsi="Times New Roman" w:cs="Times New Roman"/>
          <w:bCs/>
          <w:iCs/>
        </w:rPr>
        <w:softHyphen/>
        <w:t xml:space="preserve">ние на свободную тему. </w:t>
      </w:r>
      <w:r w:rsidRPr="00881BDB">
        <w:rPr>
          <w:rStyle w:val="FontStyle12"/>
          <w:rFonts w:ascii="Times New Roman" w:hAnsi="Times New Roman" w:cs="Times New Roman"/>
          <w:b w:val="0"/>
          <w:i w:val="0"/>
        </w:rPr>
        <w:t>Публици</w:t>
      </w:r>
      <w:r w:rsidRPr="00881BDB">
        <w:rPr>
          <w:rStyle w:val="FontStyle12"/>
          <w:rFonts w:ascii="Times New Roman" w:hAnsi="Times New Roman" w:cs="Times New Roman"/>
          <w:b w:val="0"/>
          <w:i w:val="0"/>
        </w:rPr>
        <w:softHyphen/>
        <w:t>стическое сочинение о памятни</w:t>
      </w:r>
      <w:r w:rsidRPr="00881BDB">
        <w:rPr>
          <w:rStyle w:val="FontStyle12"/>
          <w:rFonts w:ascii="Times New Roman" w:hAnsi="Times New Roman" w:cs="Times New Roman"/>
          <w:b w:val="0"/>
          <w:i w:val="0"/>
        </w:rPr>
        <w:softHyphen/>
        <w:t xml:space="preserve">ке культуры. </w:t>
      </w:r>
      <w:r w:rsidRPr="00881BDB">
        <w:rPr>
          <w:rStyle w:val="FontStyle14"/>
          <w:rFonts w:ascii="Times New Roman" w:hAnsi="Times New Roman" w:cs="Times New Roman"/>
          <w:bCs/>
          <w:iCs/>
        </w:rPr>
        <w:t>Сочинение-описание картины.</w:t>
      </w:r>
    </w:p>
    <w:p w:rsidR="004469C1" w:rsidRPr="00881BDB" w:rsidRDefault="004469C1" w:rsidP="004469C1">
      <w:pPr>
        <w:pStyle w:val="Style3"/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81BDB">
        <w:rPr>
          <w:rStyle w:val="FontStyle15"/>
          <w:rFonts w:ascii="Times New Roman" w:hAnsi="Times New Roman" w:cs="Times New Roman"/>
          <w:i w:val="0"/>
        </w:rPr>
        <w:t>Сочинение - сравни</w:t>
      </w:r>
      <w:r w:rsidRPr="00881BDB">
        <w:rPr>
          <w:rStyle w:val="FontStyle15"/>
          <w:rFonts w:ascii="Times New Roman" w:hAnsi="Times New Roman" w:cs="Times New Roman"/>
          <w:i w:val="0"/>
        </w:rPr>
        <w:softHyphen/>
        <w:t>тельная характери</w:t>
      </w:r>
      <w:r w:rsidRPr="00881BDB">
        <w:rPr>
          <w:rStyle w:val="FontStyle15"/>
          <w:rFonts w:ascii="Times New Roman" w:hAnsi="Times New Roman" w:cs="Times New Roman"/>
          <w:i w:val="0"/>
        </w:rPr>
        <w:softHyphen/>
        <w:t>стика двух знакомых лиц, особенно</w:t>
      </w:r>
      <w:r w:rsidRPr="00881BDB">
        <w:rPr>
          <w:rStyle w:val="FontStyle15"/>
          <w:rFonts w:ascii="Times New Roman" w:hAnsi="Times New Roman" w:cs="Times New Roman"/>
          <w:i w:val="0"/>
        </w:rPr>
        <w:softHyphen/>
        <w:t>сти строе</w:t>
      </w:r>
      <w:r w:rsidRPr="00881BDB">
        <w:rPr>
          <w:rStyle w:val="FontStyle15"/>
          <w:rFonts w:ascii="Times New Roman" w:hAnsi="Times New Roman" w:cs="Times New Roman"/>
          <w:i w:val="0"/>
        </w:rPr>
        <w:softHyphen/>
        <w:t xml:space="preserve">ния текста. </w:t>
      </w:r>
    </w:p>
    <w:p w:rsidR="004469C1" w:rsidRPr="00881BDB" w:rsidRDefault="004469C1" w:rsidP="004469C1">
      <w:pPr>
        <w:pStyle w:val="Style5"/>
        <w:shd w:val="clear" w:color="auto" w:fill="FFFFFF"/>
        <w:spacing w:line="240" w:lineRule="auto"/>
        <w:ind w:firstLine="0"/>
        <w:rPr>
          <w:rFonts w:ascii="Times New Roman" w:hAnsi="Times New Roman" w:cs="Times New Roman"/>
        </w:rPr>
      </w:pPr>
      <w:r w:rsidRPr="00881BDB">
        <w:rPr>
          <w:rStyle w:val="FontStyle15"/>
          <w:rFonts w:ascii="Times New Roman" w:hAnsi="Times New Roman" w:cs="Times New Roman"/>
          <w:i w:val="0"/>
        </w:rPr>
        <w:t>Составление делового письма.</w:t>
      </w:r>
    </w:p>
    <w:p w:rsidR="004469C1" w:rsidRPr="00881BDB" w:rsidRDefault="004469C1" w:rsidP="004469C1">
      <w:pPr>
        <w:shd w:val="clear" w:color="auto" w:fill="FFFFFF"/>
        <w:jc w:val="both"/>
        <w:rPr>
          <w:rStyle w:val="FontStyle15"/>
          <w:i w:val="0"/>
        </w:rPr>
      </w:pPr>
      <w:r w:rsidRPr="00881BDB">
        <w:t>Основные жанры публицистического стиля.</w:t>
      </w:r>
      <w:r w:rsidRPr="00881BDB">
        <w:rPr>
          <w:rStyle w:val="FontStyle15"/>
          <w:i w:val="0"/>
        </w:rPr>
        <w:t xml:space="preserve"> Применение публицистического стиля на практике. Диспут.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pStyle w:val="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2. Культура речи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Оценивание правильности, коммуникативных качеств и эффективности речи.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Речевой этикет. Овладение </w:t>
      </w:r>
      <w:proofErr w:type="spellStart"/>
      <w:r w:rsidRPr="00881BDB">
        <w:t>лингво-культурными</w:t>
      </w:r>
      <w:proofErr w:type="spellEnd"/>
      <w:r w:rsidRPr="00881BDB">
        <w:t xml:space="preserve"> нормами речевого поведения в различных ситуациях формального и неформального общения. </w:t>
      </w:r>
      <w:r w:rsidRPr="00881BDB">
        <w:rPr>
          <w:i/>
        </w:rPr>
        <w:t xml:space="preserve">Невербальные средства </w:t>
      </w:r>
      <w:proofErr w:type="spellStart"/>
      <w:r w:rsidRPr="00881BDB">
        <w:rPr>
          <w:i/>
        </w:rPr>
        <w:t>общения</w:t>
      </w:r>
      <w:proofErr w:type="gramStart"/>
      <w:r w:rsidRPr="00881BDB">
        <w:rPr>
          <w:i/>
        </w:rPr>
        <w:t>.М</w:t>
      </w:r>
      <w:proofErr w:type="gramEnd"/>
      <w:r w:rsidRPr="00881BDB">
        <w:rPr>
          <w:i/>
        </w:rPr>
        <w:t>ежкультурная</w:t>
      </w:r>
      <w:proofErr w:type="spellEnd"/>
      <w:r w:rsidRPr="00881BDB">
        <w:rPr>
          <w:i/>
        </w:rPr>
        <w:t xml:space="preserve"> коммуникация.</w:t>
      </w:r>
    </w:p>
    <w:p w:rsidR="004469C1" w:rsidRPr="00881BDB" w:rsidRDefault="004469C1" w:rsidP="004469C1">
      <w:pPr>
        <w:shd w:val="clear" w:color="auto" w:fill="FFFFFF"/>
      </w:pP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3. Общие сведения о языке. Основные разделы науки о языке.</w:t>
      </w:r>
    </w:p>
    <w:p w:rsidR="004469C1" w:rsidRPr="00881BDB" w:rsidRDefault="004469C1" w:rsidP="004469C1">
      <w:pPr>
        <w:shd w:val="clear" w:color="auto" w:fill="FFFFFF"/>
      </w:pPr>
      <w:r w:rsidRPr="00881BDB">
        <w:t>Общие сведения о языке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Русский язык в современном мире</w:t>
      </w:r>
      <w:proofErr w:type="gramStart"/>
      <w:r w:rsidRPr="00881BDB">
        <w:t xml:space="preserve"> .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  <w:r w:rsidRPr="00881BDB"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rPr>
          <w:i/>
        </w:rPr>
        <w:t xml:space="preserve">Русский язык как один из индоевропейских языков. Русский язык в кругу других славянских языков. Историческое развитие русского язык.   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Синтаксис. Словосочетание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Единицы синтаксиса русского языка. Словосочетание как </w:t>
      </w:r>
      <w:proofErr w:type="gramStart"/>
      <w:r w:rsidRPr="00881BDB">
        <w:t>синтаксическая</w:t>
      </w:r>
      <w:proofErr w:type="gramEnd"/>
      <w:r w:rsidRPr="00881BDB">
        <w:t xml:space="preserve">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единица, его типы. Виды связи в словосочетании. Текст как единица синтаксиса. Предложение как единица синтаксиса. Словосочетание как единица синтаксиса.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Синтаксический разбор словосочетаний.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Пунктуация.  Знаки препинания в конце предложения.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Простое предложение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881BDB">
        <w:t>неосложненной</w:t>
      </w:r>
      <w:proofErr w:type="spellEnd"/>
      <w:r w:rsidRPr="00881BDB">
        <w:t xml:space="preserve"> структуры, полные и неполные).</w:t>
      </w:r>
      <w:proofErr w:type="gramStart"/>
      <w:r w:rsidRPr="00881BDB">
        <w:t xml:space="preserve">  .</w:t>
      </w:r>
      <w:proofErr w:type="gramEnd"/>
      <w:r w:rsidRPr="00881BDB">
        <w:t xml:space="preserve"> Грамматическая (предикативная) основа предложения.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 xml:space="preserve">Правописание: орфография и пунктуация.  Пунктуация.  Знаки препинания и их функции. Одиночные и парные знаки препинания.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>Простые двусоставные предложения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Главные члены предложения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Повторение пройденного материала о подлежащем</w:t>
      </w:r>
      <w:proofErr w:type="gramStart"/>
      <w:r w:rsidRPr="00881BDB">
        <w:t>.П</w:t>
      </w:r>
      <w:proofErr w:type="gramEnd"/>
      <w:r w:rsidRPr="00881BDB">
        <w:t>одлежащее.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Способы выражения подлежащего. Повторение </w:t>
      </w:r>
      <w:proofErr w:type="gramStart"/>
      <w:r w:rsidRPr="00881BDB">
        <w:t>изученного</w:t>
      </w:r>
      <w:proofErr w:type="gramEnd"/>
      <w:r w:rsidRPr="00881BDB">
        <w:t xml:space="preserve"> о сказуемом. Простое глагольное сказуемое.  Составное глагольное сказуемое. Составное именное сказуемое. Тире между подлежащим и сказуемым.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Синтаксические синонимы главных членов предложения, их </w:t>
      </w:r>
      <w:proofErr w:type="spellStart"/>
      <w:r w:rsidRPr="00881BDB">
        <w:t>текстообразующая</w:t>
      </w:r>
      <w:proofErr w:type="spellEnd"/>
      <w:r w:rsidRPr="00881BDB">
        <w:t xml:space="preserve"> роль.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Пунктуация.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Знаки препинания и их функции. Одиночные и парные знаки препинания. </w:t>
      </w:r>
      <w:proofErr w:type="gramStart"/>
      <w:r w:rsidRPr="00881BDB">
        <w:t>Знаки препинания в конце предложения, в простом и сложном предложениях.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Второстепенные члены предложения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Повторение изученного материала о второстепенных членах предложения. Роль второстепенных членов предложения.  Прямое и косвенное дополнение (ознакомление). Определение. Несогласованное определение. Приложение как разновидность определения; знаки препинания при приложении. Обстоятельство. Виды обстоятельств по значению. Сравнительный оборот; знаки препинания при нем</w:t>
      </w:r>
      <w:proofErr w:type="gramStart"/>
      <w:r w:rsidRPr="00881BDB">
        <w:t>.С</w:t>
      </w:r>
      <w:proofErr w:type="gramEnd"/>
      <w:r w:rsidRPr="00881BDB">
        <w:t>интаксический разбор двусоставного предложения.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 Пунктуация.  Знаки препинания и их функции. Одиночные и парные знаки препинания. </w:t>
      </w:r>
      <w:proofErr w:type="gramStart"/>
      <w:r w:rsidRPr="00881BDB">
        <w:t>Знаки препинания в конце предложения, в простом и сложном предложениях.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Простые односоставные предложения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Типы односоставных предложений. Главный член односоставного предложения. Группы односоставных предложений. Назывные предложения.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Неполные предложения в диалоге и в сложном предложении.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Синонимия односоставных и двусоставных предложений, их </w:t>
      </w:r>
      <w:proofErr w:type="spellStart"/>
      <w:r w:rsidRPr="00881BDB">
        <w:t>текстообразующая</w:t>
      </w:r>
      <w:proofErr w:type="spellEnd"/>
      <w:r w:rsidRPr="00881BDB">
        <w:t xml:space="preserve"> роль. Синтаксический разбор односоставного предложения.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Инструкция. Рассуждение.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Правописание: орфография и пунктуация. Пунктуация.   Знаки препинания и их функции. Одиночные и парные знаки препинания. </w:t>
      </w:r>
      <w:proofErr w:type="gramStart"/>
      <w:r w:rsidRPr="00881BDB">
        <w:t>Знаки препинания в конце предложения, в простом и сложном предложениях.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Однородные члены предложения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Однородные члены предложения.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Повторение изученного материала об однородных членах предложения.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Вариативность в постановке знаков препинания. 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i/>
        </w:rPr>
        <w:lastRenderedPageBreak/>
        <w:t>Нормы употребления однородных членов в составе простого предложения</w:t>
      </w:r>
      <w:r w:rsidRPr="00881BDB">
        <w:t>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Синтаксический разбор предложения с однородными членами. Пунктуационный разбор   предложения с однородными членами.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 Пунктуация.  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Слова, грамматически не связанные с членами предложения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Обособленные члены предложения; обращение; вводные и вставные конструкции. Повторение изученного материала об обращении.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Распространенное обращение. Выделительные знаки препинания при обращениях. Употребление обращений. Вводные слова. Вставные слова, словосочетания и предложения. Вводные предложения. Вставные конструкции. Группы вводных слов и вводных сочетаний по значению. Междометия в предложении. Выделительные знаки препинания при вводных словах и предложениях, при междометиях. Одиночные и парные знаки препинания. Вставные слова и словосочетания. </w:t>
      </w:r>
    </w:p>
    <w:p w:rsidR="004469C1" w:rsidRPr="00881BDB" w:rsidRDefault="004469C1" w:rsidP="004469C1">
      <w:pPr>
        <w:shd w:val="clear" w:color="auto" w:fill="FFFFFF"/>
        <w:jc w:val="both"/>
      </w:pPr>
      <w:proofErr w:type="spellStart"/>
      <w:r w:rsidRPr="00881BDB">
        <w:t>Текстообразующая</w:t>
      </w:r>
      <w:proofErr w:type="spellEnd"/>
      <w:r w:rsidRPr="00881BDB">
        <w:t xml:space="preserve"> роль обращений, вводных слов и междометий.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Синтаксический и пунктуационный разбор предложений со словами, словосочетаниями, грамматически не связанными с членами предложениями.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 Пунктуация. 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Обособленные члены предложения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Понятие об обособлении. Обособленные определения и обособленные приложения. Выделительные знаки препинания при них. Обособленные обстоятельства. Выделительные знаки  препинания при них.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Синтаксические синонимы обособленных членов предложения, их </w:t>
      </w:r>
      <w:proofErr w:type="spellStart"/>
      <w:r w:rsidRPr="00881BDB">
        <w:t>текстообразующая</w:t>
      </w:r>
      <w:proofErr w:type="spellEnd"/>
      <w:r w:rsidRPr="00881BDB">
        <w:t xml:space="preserve"> роль.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Синтаксический разбор предложения с обособленными членами предложения.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Пунктуационный разбор   предложения с обособленными членами предложения.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Пунктуация.  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Прямая и косвенная речь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Повторение изученного материала о прямой речи и диалоге. Понятие о чужой речи.  Способы передачи чужой речи. Комментирующая речь.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Синтаксические синонимы предложений с прямой речью, их </w:t>
      </w:r>
      <w:proofErr w:type="spellStart"/>
      <w:r w:rsidRPr="00881BDB">
        <w:t>текстообразующая</w:t>
      </w:r>
      <w:proofErr w:type="spellEnd"/>
      <w:r w:rsidRPr="00881BDB">
        <w:t xml:space="preserve"> роль.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Нормы построения предложений с прямой и косвенной речью (цитирование в предложении с косвенной речью и др.).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 Пунктуация. 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t>9 класс    (10</w:t>
      </w:r>
      <w:r w:rsidRPr="00C46194">
        <w:t>2</w:t>
      </w:r>
      <w:r w:rsidRPr="00881BDB">
        <w:t xml:space="preserve"> ч.)</w:t>
      </w:r>
    </w:p>
    <w:p w:rsidR="004469C1" w:rsidRPr="00881BDB" w:rsidRDefault="004469C1" w:rsidP="004469C1">
      <w:pPr>
        <w:shd w:val="clear" w:color="auto" w:fill="FFFFFF"/>
      </w:pPr>
      <w:r w:rsidRPr="00881BDB">
        <w:t xml:space="preserve">Раздел 1. Речь. Речевая деятельность. 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881BDB">
        <w:t>полилог</w:t>
      </w:r>
      <w:proofErr w:type="spellEnd"/>
      <w:r w:rsidRPr="00881BDB"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881BDB"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881BDB">
        <w:rPr>
          <w:i/>
        </w:rPr>
        <w:t xml:space="preserve">тезисы, доклад, </w:t>
      </w:r>
      <w:r w:rsidRPr="00881BDB">
        <w:t xml:space="preserve">дискуссия, </w:t>
      </w:r>
      <w:r w:rsidRPr="00881BDB">
        <w:rPr>
          <w:i/>
        </w:rPr>
        <w:t>реферат, статья, рецензия</w:t>
      </w:r>
      <w:r w:rsidRPr="00881BDB">
        <w:t xml:space="preserve">); публицистического стиля и устной публичной речи (выступление, обсуждение, </w:t>
      </w:r>
      <w:r w:rsidRPr="00881BDB">
        <w:rPr>
          <w:i/>
        </w:rPr>
        <w:t>статья, интервью, очерк</w:t>
      </w:r>
      <w:r w:rsidRPr="00881BDB">
        <w:t xml:space="preserve">); официально-делового стиля (расписка, </w:t>
      </w:r>
      <w:r w:rsidRPr="00881BDB">
        <w:rPr>
          <w:i/>
        </w:rPr>
        <w:t>доверенность,</w:t>
      </w:r>
      <w:r w:rsidRPr="00881BDB">
        <w:t xml:space="preserve"> заявление, </w:t>
      </w:r>
      <w:r w:rsidRPr="00881BDB">
        <w:rPr>
          <w:i/>
        </w:rPr>
        <w:t>резюме</w:t>
      </w:r>
      <w:r w:rsidRPr="00881BDB">
        <w:t>).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881BDB">
        <w:rPr>
          <w:i/>
        </w:rPr>
        <w:t xml:space="preserve">избыточная </w:t>
      </w:r>
      <w:r w:rsidRPr="00881BDB">
        <w:t>информация. Функционально-смысловые типы текста (повествование, описание, рассуждение)</w:t>
      </w:r>
      <w:proofErr w:type="gramStart"/>
      <w:r w:rsidRPr="00881BDB">
        <w:rPr>
          <w:i/>
        </w:rPr>
        <w:t>.Т</w:t>
      </w:r>
      <w:proofErr w:type="gramEnd"/>
      <w:r w:rsidRPr="00881BDB">
        <w:rPr>
          <w:i/>
        </w:rPr>
        <w:t xml:space="preserve">ексты смешанного типа.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Специфика художественного текста.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Анализ текста.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Виды речевой деятельности (говорение, </w:t>
      </w:r>
      <w:proofErr w:type="spellStart"/>
      <w:r w:rsidRPr="00881BDB">
        <w:t>аудирование</w:t>
      </w:r>
      <w:proofErr w:type="spellEnd"/>
      <w:r w:rsidRPr="00881BDB">
        <w:t>, письмо, чтение).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881BDB">
        <w:t>Полилог</w:t>
      </w:r>
      <w:proofErr w:type="spellEnd"/>
      <w:r w:rsidRPr="00881BDB">
        <w:t>: беседа, обсуждение, дискуссия.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Создание устных высказываний разной коммуникативной направленности  в зависимости от сферы и ситуации общения.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Информационная переработка текста (план, конспект, аннотация).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Изложение содержания прослушанного или прочитанного текста (подробное, сжатое, выборочное).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Написание сочинений, писем, текстов иных жанров.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pStyle w:val="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2. Культура речи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Культура речи и ее основные аспекты: нормативный, коммуникативный, этический. </w:t>
      </w:r>
      <w:r w:rsidRPr="00881BDB">
        <w:rPr>
          <w:i/>
        </w:rPr>
        <w:t>Основные критерии культуры речи.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Оценивание правильности, коммуникативных качеств и эффективности речи.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Речевой этикет. Овладение </w:t>
      </w:r>
      <w:proofErr w:type="spellStart"/>
      <w:r w:rsidRPr="00881BDB">
        <w:t>лингво-культурными</w:t>
      </w:r>
      <w:proofErr w:type="spellEnd"/>
      <w:r w:rsidRPr="00881BDB">
        <w:t xml:space="preserve"> нормами речевого поведения в различных ситуациях формального и неформального общения. </w:t>
      </w:r>
      <w:r w:rsidRPr="00881BDB">
        <w:rPr>
          <w:i/>
        </w:rPr>
        <w:t>Невербальные средства общения. Межкультурная коммуникация.</w:t>
      </w: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469C1" w:rsidRPr="00881BDB" w:rsidRDefault="004469C1" w:rsidP="004469C1">
      <w:pPr>
        <w:pStyle w:val="2"/>
        <w:keepNext/>
        <w:keepLines/>
        <w:numPr>
          <w:ilvl w:val="1"/>
          <w:numId w:val="1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Раздел 3. Общие сведения о языке. Основные разделы науки о языке.</w:t>
      </w:r>
    </w:p>
    <w:p w:rsidR="004469C1" w:rsidRPr="00881BDB" w:rsidRDefault="004469C1" w:rsidP="004469C1">
      <w:pPr>
        <w:shd w:val="clear" w:color="auto" w:fill="FFFFFF"/>
      </w:pPr>
      <w:r w:rsidRPr="00881BDB">
        <w:t>Общие сведения о языке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Международное значение русского языка.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Взаимосвязь языка и культуры. Отражение в языке культуры и истории народа. Взаимообогащение языков народов России. </w:t>
      </w:r>
      <w:r w:rsidRPr="00881BDB">
        <w:rPr>
          <w:i/>
        </w:rPr>
        <w:t xml:space="preserve"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</w:t>
      </w:r>
      <w:proofErr w:type="spellStart"/>
      <w:r w:rsidRPr="00881BDB">
        <w:rPr>
          <w:i/>
        </w:rPr>
        <w:lastRenderedPageBreak/>
        <w:t>текстах</w:t>
      </w:r>
      <w:proofErr w:type="gramStart"/>
      <w:r w:rsidRPr="00881BDB">
        <w:rPr>
          <w:i/>
        </w:rPr>
        <w:t>;</w:t>
      </w:r>
      <w:r w:rsidRPr="00881BDB">
        <w:t>о</w:t>
      </w:r>
      <w:proofErr w:type="gramEnd"/>
      <w:r w:rsidRPr="00881BDB">
        <w:t>бъяснение</w:t>
      </w:r>
      <w:proofErr w:type="spellEnd"/>
      <w:r w:rsidRPr="00881BDB">
        <w:t xml:space="preserve"> их значения с помощью лингвистических словарей. Русский язык – язык русской художественной литературы.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Основные лингвистические словари. Работа со словарной статьей.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i/>
        </w:rPr>
        <w:t>Выдающиеся отечественные лингвисты.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bCs/>
        </w:rPr>
        <w:t xml:space="preserve">Синтаксис 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Сложные предложения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Понятие о сложном предложении. Союзные и бессоюзные сложные предложения.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Интонация сложного предложения.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Правописание: орфография и пунктуация.  Пунктуация. Разделительные и выделительные знаки препинания между частями сложного предложения. </w:t>
      </w:r>
      <w:r w:rsidRPr="00881BDB">
        <w:rPr>
          <w:i/>
        </w:rPr>
        <w:t>Применение знаний по синтаксису в практике правописания.</w:t>
      </w: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</w:p>
    <w:p w:rsidR="004469C1" w:rsidRPr="00881BDB" w:rsidRDefault="004469C1" w:rsidP="004469C1">
      <w:pPr>
        <w:shd w:val="clear" w:color="auto" w:fill="FFFFFF"/>
        <w:jc w:val="both"/>
        <w:rPr>
          <w:bCs/>
        </w:rPr>
      </w:pPr>
      <w:r w:rsidRPr="00881BDB">
        <w:rPr>
          <w:bCs/>
        </w:rPr>
        <w:t>Союзные сложные предложения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bCs/>
        </w:rPr>
        <w:t xml:space="preserve">Сложносочиненные предложения 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>Сложносочиненное предложение и его особенности. Смысловые отношения в сложносочиненных предложениях. Слож</w:t>
      </w:r>
      <w:r w:rsidRPr="00881BDB">
        <w:softHyphen/>
        <w:t>носочиненные предложения с союзами (соединительными, проти</w:t>
      </w:r>
      <w:r w:rsidRPr="00881BDB"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</w:t>
      </w:r>
      <w:proofErr w:type="spellStart"/>
      <w:r w:rsidRPr="00881BDB">
        <w:t>текстообразующая</w:t>
      </w:r>
      <w:proofErr w:type="spellEnd"/>
      <w:r w:rsidRPr="00881BDB">
        <w:t xml:space="preserve"> роль. </w:t>
      </w:r>
      <w:r w:rsidRPr="00881BDB">
        <w:rPr>
          <w:i/>
        </w:rPr>
        <w:t>Основные синтаксические нормы современного русского литературного языка (нормы построения сложносочиненного предложения).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 Пунктуация. Знаки препинания и их функции. Одиночные и парные знаки препинания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Авторское употребление знаков препинания.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rPr>
          <w:bCs/>
        </w:rPr>
        <w:t xml:space="preserve">Сложноподчиненные предложения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881BDB">
        <w:softHyphen/>
        <w:t>ношению к главному.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881BDB">
        <w:t>который</w:t>
      </w:r>
      <w:proofErr w:type="gramEnd"/>
      <w:r w:rsidRPr="00881BDB">
        <w:t>».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 Пунктуация.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Разделительные знаки препинания, меж</w:t>
      </w:r>
      <w:r w:rsidRPr="00881BDB">
        <w:softHyphen/>
        <w:t xml:space="preserve">ду главным и придаточным предложениями.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Основные группы сложноподчиненных предложений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Виды придаточных предложений. Сложноподчиненные предложения с  </w:t>
      </w:r>
      <w:proofErr w:type="gramStart"/>
      <w:r w:rsidRPr="00881BDB">
        <w:t>придаточ</w:t>
      </w:r>
      <w:r w:rsidRPr="00881BDB">
        <w:softHyphen/>
        <w:t>ными</w:t>
      </w:r>
      <w:proofErr w:type="gramEnd"/>
      <w:r w:rsidRPr="00881BDB">
        <w:t xml:space="preserve"> определительными. Сложноподчиненные предложения с  </w:t>
      </w:r>
      <w:proofErr w:type="gramStart"/>
      <w:r w:rsidRPr="00881BDB">
        <w:t>придаточ</w:t>
      </w:r>
      <w:r w:rsidRPr="00881BDB">
        <w:softHyphen/>
        <w:t>ными</w:t>
      </w:r>
      <w:proofErr w:type="gramEnd"/>
      <w:r w:rsidRPr="00881BDB">
        <w:t xml:space="preserve"> изъяснительными. </w:t>
      </w:r>
      <w:proofErr w:type="gramStart"/>
      <w:r w:rsidRPr="00881BDB">
        <w:t>Сложноподчиненные предложения с  придаточ</w:t>
      </w:r>
      <w:r w:rsidRPr="00881BDB">
        <w:softHyphen/>
        <w:t>ными обстоятельственными (цели, причины, условия, уступки, следствия, образа действия, меры и степени, сравнения).</w:t>
      </w:r>
      <w:proofErr w:type="gramEnd"/>
      <w:r w:rsidRPr="00881BDB">
        <w:t xml:space="preserve"> Типичные речевые сферы применения сложноподчиненных предложений. Синтаксические синонимы сложноподчиненных предложений, их </w:t>
      </w:r>
      <w:proofErr w:type="spellStart"/>
      <w:r w:rsidRPr="00881BDB">
        <w:t>текстообразующая</w:t>
      </w:r>
      <w:proofErr w:type="spellEnd"/>
      <w:r w:rsidRPr="00881BDB">
        <w:t xml:space="preserve">  роль.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rPr>
          <w:i/>
        </w:rPr>
        <w:t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881BDB">
        <w:rPr>
          <w:i/>
        </w:rPr>
        <w:t>который</w:t>
      </w:r>
      <w:proofErr w:type="gramEnd"/>
      <w:r w:rsidRPr="00881BDB">
        <w:rPr>
          <w:i/>
        </w:rPr>
        <w:t xml:space="preserve">». 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 Пунктуация.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Сложноподчиненные предложения с несколькими придаточ</w:t>
      </w:r>
      <w:r w:rsidRPr="00881BDB">
        <w:softHyphen/>
        <w:t>ными; знаки препинания в них.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Бессоюзные сложные предложения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Бессоюзное сложное предложение и его особенности. Смысловые взаимоотношения между частями бессоюзного слож</w:t>
      </w:r>
      <w:r w:rsidRPr="00881BDB">
        <w:softHyphen/>
        <w:t xml:space="preserve">ного предложения. 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>Синтаксические синонимы бессоюзных сложных предложе</w:t>
      </w:r>
      <w:r w:rsidRPr="00881BDB">
        <w:softHyphen/>
        <w:t xml:space="preserve">ний, их </w:t>
      </w:r>
      <w:proofErr w:type="spellStart"/>
      <w:r w:rsidRPr="00881BDB">
        <w:t>текстообразующая</w:t>
      </w:r>
      <w:proofErr w:type="spellEnd"/>
      <w:r w:rsidRPr="00881BDB">
        <w:t xml:space="preserve">  роль. </w:t>
      </w:r>
      <w:r w:rsidRPr="00881BDB">
        <w:rPr>
          <w:i/>
        </w:rPr>
        <w:t>Нормы построения бессоюзного предложения.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 Пунктуация. Разделительные знаки препинания в бес</w:t>
      </w:r>
      <w:r w:rsidRPr="00881BDB">
        <w:softHyphen/>
        <w:t>союзном сложном  предложении.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Сложные предложения с разными видами связи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881BDB">
        <w:t>который</w:t>
      </w:r>
      <w:proofErr w:type="gramEnd"/>
      <w:r w:rsidRPr="00881BDB"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пунктуация.  Пунктуация. Различные виды сложных предложений с союзной и бес</w:t>
      </w:r>
      <w:r w:rsidRPr="00881BDB">
        <w:softHyphen/>
        <w:t>союзной связью; разделительные знаки препинания в них. Соче</w:t>
      </w:r>
      <w:r w:rsidRPr="00881BDB">
        <w:softHyphen/>
        <w:t>тание знаков препинания.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Повторение и систематизация пройденного в 9 классе (10ч</w:t>
      </w:r>
      <w:proofErr w:type="gramStart"/>
      <w:r w:rsidRPr="00881BDB">
        <w:t xml:space="preserve"> )</w:t>
      </w:r>
      <w:proofErr w:type="gramEnd"/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t xml:space="preserve">Фонетика. </w:t>
      </w:r>
      <w:r w:rsidRPr="00881BDB">
        <w:rPr>
          <w:i/>
        </w:rPr>
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4469C1" w:rsidRPr="00881BDB" w:rsidRDefault="004469C1" w:rsidP="004469C1">
      <w:pPr>
        <w:shd w:val="clear" w:color="auto" w:fill="FFFFFF"/>
        <w:jc w:val="both"/>
        <w:rPr>
          <w:i/>
        </w:rPr>
      </w:pPr>
      <w:r w:rsidRPr="00881BDB">
        <w:rPr>
          <w:i/>
        </w:rPr>
        <w:t>Применение знаний по фонетике в практике правописания.</w:t>
      </w:r>
    </w:p>
    <w:p w:rsidR="004469C1" w:rsidRPr="00881BDB" w:rsidRDefault="004469C1" w:rsidP="004469C1">
      <w:pPr>
        <w:shd w:val="clear" w:color="auto" w:fill="FFFFFF"/>
        <w:tabs>
          <w:tab w:val="left" w:pos="3075"/>
        </w:tabs>
        <w:jc w:val="both"/>
      </w:pPr>
      <w:r w:rsidRPr="00881BDB">
        <w:t xml:space="preserve">Графика. Орфография. Лексикология. Фразеология. Орфография. </w:t>
      </w:r>
      <w:proofErr w:type="spellStart"/>
      <w:r w:rsidRPr="00881BDB">
        <w:t>Морфемика</w:t>
      </w:r>
      <w:proofErr w:type="spellEnd"/>
      <w:r w:rsidRPr="00881BDB">
        <w:t>. Словообразование. Орфография.</w:t>
      </w:r>
    </w:p>
    <w:p w:rsidR="004469C1" w:rsidRPr="00881BDB" w:rsidRDefault="004469C1" w:rsidP="004469C1">
      <w:pPr>
        <w:shd w:val="clear" w:color="auto" w:fill="FFFFFF"/>
        <w:tabs>
          <w:tab w:val="left" w:pos="3075"/>
        </w:tabs>
        <w:jc w:val="both"/>
      </w:pPr>
      <w:r w:rsidRPr="00881BDB">
        <w:t xml:space="preserve">Морфология. Орфография.   Синтаксис и пунктуация. Употребление знаков препинания.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>Систематизация сведений о признаках текста, теме и основ</w:t>
      </w:r>
      <w:r w:rsidRPr="00881BDB">
        <w:softHyphen/>
        <w:t>ной мысли связного высказывания, средствах связи частей тек</w:t>
      </w:r>
      <w:r w:rsidRPr="00881BDB">
        <w:softHyphen/>
        <w:t>ста, о повествовании, описании, рассуждении; о стилях речи.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Подготовка к ОГЭ (30 ч)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Подготовка к сжатому изложению. Подготовка к сочинению – рассуждению на лингвистическую тему. Подготовка к сочинению – рассуждению на нравственно-этическую тему.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Повторение по разделу «Речь. Речевая деятельность».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Повторение по разделу «Культура речи».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Повторение по разделу «Общие сведения о языке. Основные разделы науки о языке»</w:t>
      </w:r>
    </w:p>
    <w:p w:rsidR="004469C1" w:rsidRPr="00881BDB" w:rsidRDefault="004469C1" w:rsidP="004469C1">
      <w:pPr>
        <w:pStyle w:val="afe"/>
        <w:shd w:val="clear" w:color="auto" w:fill="FFFFFF"/>
        <w:spacing w:after="0"/>
        <w:jc w:val="both"/>
      </w:pPr>
    </w:p>
    <w:p w:rsidR="004469C1" w:rsidRPr="00881BDB" w:rsidRDefault="004469C1" w:rsidP="004469C1">
      <w:pPr>
        <w:pStyle w:val="afe"/>
        <w:shd w:val="clear" w:color="auto" w:fill="FFFFFF"/>
        <w:spacing w:after="0"/>
        <w:jc w:val="center"/>
      </w:pPr>
      <w:r>
        <w:rPr>
          <w:lang w:val="en-US"/>
        </w:rPr>
        <w:t>VI</w:t>
      </w:r>
      <w:r w:rsidRPr="00000388">
        <w:t xml:space="preserve">. </w:t>
      </w:r>
      <w:r w:rsidRPr="00881BDB">
        <w:t>ТЕМАТИЧЕСКОЕ ПЛАНИРОВАНИЕ С ОПРЕДЕЛЕНИЕМ ОСНОВНЫХ ВИДОВ УЧЕБНОЙ ДЕЯТЕЛЬНОСТИ</w:t>
      </w: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t>5 класс (17</w:t>
      </w:r>
      <w:r w:rsidR="00D5614D">
        <w:t>0</w:t>
      </w:r>
      <w:r w:rsidRPr="00881BDB">
        <w:t xml:space="preserve"> ч.)</w:t>
      </w:r>
    </w:p>
    <w:p w:rsidR="004469C1" w:rsidRPr="00881BDB" w:rsidRDefault="004469C1" w:rsidP="004469C1">
      <w:pPr>
        <w:numPr>
          <w:ilvl w:val="0"/>
          <w:numId w:val="17"/>
        </w:numPr>
        <w:shd w:val="clear" w:color="auto" w:fill="FFFFFF"/>
        <w:suppressAutoHyphens/>
        <w:ind w:left="0" w:firstLine="0"/>
      </w:pPr>
      <w:r w:rsidRPr="00881BDB">
        <w:t xml:space="preserve">на изучение раздела «Речь. Речевая деятельность» 38ч. </w:t>
      </w:r>
    </w:p>
    <w:p w:rsidR="004469C1" w:rsidRPr="00881BDB" w:rsidRDefault="004469C1" w:rsidP="004469C1">
      <w:pPr>
        <w:shd w:val="clear" w:color="auto" w:fill="FFFFFF"/>
      </w:pPr>
      <w:r w:rsidRPr="00881BDB">
        <w:t>(из них 9 ч.- сочинение,  8ч.- изложение).</w:t>
      </w:r>
    </w:p>
    <w:p w:rsidR="004469C1" w:rsidRPr="00881BDB" w:rsidRDefault="004469C1" w:rsidP="004469C1">
      <w:pPr>
        <w:numPr>
          <w:ilvl w:val="0"/>
          <w:numId w:val="17"/>
        </w:numPr>
        <w:shd w:val="clear" w:color="auto" w:fill="FFFFFF"/>
        <w:suppressAutoHyphens/>
        <w:ind w:left="0" w:firstLine="0"/>
      </w:pPr>
      <w:r w:rsidRPr="00881BDB">
        <w:t>на изучение раздела «Культура речи» 10 часов.</w:t>
      </w:r>
    </w:p>
    <w:p w:rsidR="004469C1" w:rsidRPr="00881BDB" w:rsidRDefault="004469C1" w:rsidP="004469C1">
      <w:pPr>
        <w:pStyle w:val="2"/>
        <w:keepNext/>
        <w:keepLines/>
        <w:numPr>
          <w:ilvl w:val="0"/>
          <w:numId w:val="17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на изучение раздела  « Общие     сведения о языке. Основные разделы науки о языке» 126ч. (из них 13ч</w:t>
      </w:r>
      <w:proofErr w:type="gramStart"/>
      <w:r w:rsidRPr="00881BDB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881BDB">
        <w:rPr>
          <w:rFonts w:ascii="Times New Roman" w:hAnsi="Times New Roman" w:cs="Times New Roman"/>
          <w:b w:val="0"/>
          <w:sz w:val="24"/>
          <w:szCs w:val="24"/>
        </w:rPr>
        <w:t>контрольные работы, 25ч.-повторение: 18ч.-начале года, 7ч. в конце года).</w:t>
      </w:r>
    </w:p>
    <w:p w:rsidR="004469C1" w:rsidRPr="00881BDB" w:rsidRDefault="004469C1" w:rsidP="004469C1">
      <w:pPr>
        <w:shd w:val="clear" w:color="auto" w:fill="FFFFFF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3336"/>
        <w:gridCol w:w="1272"/>
        <w:gridCol w:w="4271"/>
      </w:tblGrid>
      <w:tr w:rsidR="004469C1" w:rsidRPr="00881BDB" w:rsidTr="00BE403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№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  <w:jc w:val="center"/>
            </w:pPr>
            <w:r w:rsidRPr="00881BDB">
              <w:t>Тематическое планирование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Кол-во часов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Основные виды учебной деятельности</w:t>
            </w:r>
          </w:p>
        </w:tc>
      </w:tr>
      <w:tr w:rsidR="004469C1" w:rsidRPr="00881BDB" w:rsidTr="00BE4036">
        <w:trPr>
          <w:trHeight w:val="77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4469C1">
            <w:pPr>
              <w:pStyle w:val="2"/>
              <w:keepNext/>
              <w:keepLines/>
              <w:numPr>
                <w:ilvl w:val="1"/>
                <w:numId w:val="1"/>
              </w:numPr>
              <w:shd w:val="clear" w:color="auto" w:fill="FFFFFF"/>
              <w:suppressAutoHyphens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Речь. Речевая деятельность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trHeight w:val="180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881BDB">
              <w:t>полилог</w:t>
            </w:r>
            <w:proofErr w:type="spellEnd"/>
            <w:r w:rsidRPr="00881BDB">
              <w:t>). Основные особенности разговорной речи, функциональных стилей (научного, публицистического, официально-делового).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Язык и человек. Общение устное и письменное.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Развитие связной речи. Текст как продукт речевой деятельности.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Формально-смысловое единство и его коммуникативная направленность текста: тема, проблема, идея (основная мысль текста).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Создание устных высказываний разной коммуникативной </w:t>
            </w:r>
            <w:r w:rsidRPr="00881BDB">
              <w:lastRenderedPageBreak/>
              <w:t xml:space="preserve">направленности  в зависимости от сферы и ситуации общения.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    </w:t>
            </w:r>
            <w:proofErr w:type="gramStart"/>
            <w:r w:rsidRPr="00881BDB">
              <w:t>Изложение содержания прослушанного или прочитанного текста (подробное, сжатое, выборочное.</w:t>
            </w:r>
            <w:proofErr w:type="gramEnd"/>
            <w:r w:rsidRPr="00881BDB">
              <w:t xml:space="preserve"> Написание сочинений, писем, текстов иных жанров.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>Функционально-смысловые типы текста (повествование, описание, рассуждение)</w:t>
            </w:r>
            <w:r w:rsidRPr="00881BDB">
              <w:rPr>
                <w:i/>
              </w:rPr>
              <w:t xml:space="preserve">. Тексты </w:t>
            </w:r>
            <w:proofErr w:type="gramStart"/>
            <w:r w:rsidRPr="00881BDB">
              <w:rPr>
                <w:i/>
              </w:rPr>
              <w:t>смешанного</w:t>
            </w:r>
            <w:proofErr w:type="gramEnd"/>
            <w:r w:rsidRPr="00881BDB">
              <w:rPr>
                <w:i/>
              </w:rPr>
              <w:t xml:space="preserve"> тип.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Находить различие между языком и речью, выявлять особенность речевого общения,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Определять различие форм речи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proofErr w:type="gramStart"/>
            <w:r w:rsidRPr="00881BDB">
              <w:t xml:space="preserve">(монолог, диалог, </w:t>
            </w:r>
            <w:proofErr w:type="spellStart"/>
            <w:r w:rsidRPr="00881BDB">
              <w:t>полилог</w:t>
            </w:r>
            <w:proofErr w:type="spellEnd"/>
            <w:r w:rsidRPr="00881BDB">
              <w:t>,. основные особенности разговорной речи, функциональных стилей (научного, публицистического, официально-делового).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Выявлять роль языка в жизни  человека. Определить отличие общения устного </w:t>
            </w:r>
            <w:proofErr w:type="gramStart"/>
            <w:r w:rsidRPr="00881BDB">
              <w:t>от</w:t>
            </w:r>
            <w:proofErr w:type="gramEnd"/>
            <w:r w:rsidRPr="00881BDB">
              <w:t xml:space="preserve">  письменного.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</w:t>
            </w:r>
            <w:proofErr w:type="gramStart"/>
            <w:r w:rsidRPr="00881BDB">
              <w:t>Строить рассуждение, аргументировать своё мнение; извлекать информацию из текстов, содержащих теоретические сведения; пользоваться словарём иностранного</w:t>
            </w:r>
            <w:proofErr w:type="gramEnd"/>
          </w:p>
        </w:tc>
      </w:tr>
      <w:tr w:rsidR="004469C1" w:rsidRPr="00881BDB" w:rsidTr="00BE4036">
        <w:trPr>
          <w:trHeight w:val="180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4469C1">
            <w:pPr>
              <w:pStyle w:val="2"/>
              <w:keepNext/>
              <w:keepLines/>
              <w:numPr>
                <w:ilvl w:val="1"/>
                <w:numId w:val="1"/>
              </w:numPr>
              <w:shd w:val="clear" w:color="auto" w:fill="FFFFFF"/>
              <w:suppressAutoHyphens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Определять текст как продукт речевой деятельности,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формально-смысловое единство и его коммуникативную  направленность</w:t>
            </w:r>
            <w:proofErr w:type="gramStart"/>
            <w:r w:rsidRPr="00881BDB">
              <w:t xml:space="preserve"> :</w:t>
            </w:r>
            <w:proofErr w:type="gramEnd"/>
            <w:r w:rsidRPr="00881BDB">
              <w:t xml:space="preserve"> тему, проблему, идею (основная мысль текста)</w:t>
            </w:r>
          </w:p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Создавать устные высказывания разной коммуникативной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направленности  в зависимости от сферы и ситуации общения.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Создавать     изложение содержания прослушанного или прочитанного текста (подробное, сжатое, выборочное).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Тренироваться в написании сочинений, писем, текстов иных жанров.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trHeight w:val="63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2.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3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 речи</w:t>
            </w:r>
          </w:p>
          <w:p w:rsidR="004469C1" w:rsidRPr="00881BDB" w:rsidRDefault="004469C1" w:rsidP="004469C1">
            <w:pPr>
              <w:pStyle w:val="2"/>
              <w:keepNext/>
              <w:keepLines/>
              <w:numPr>
                <w:ilvl w:val="1"/>
                <w:numId w:val="1"/>
              </w:numPr>
              <w:shd w:val="clear" w:color="auto" w:fill="FFFFFF"/>
              <w:suppressAutoHyphens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Изучается в контексте всех разделов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языкового образования 5 класса</w:t>
            </w:r>
          </w:p>
        </w:tc>
      </w:tr>
      <w:tr w:rsidR="004469C1" w:rsidRPr="00881BDB" w:rsidTr="00BE4036">
        <w:trPr>
          <w:trHeight w:val="155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4469C1" w:rsidRPr="00881BDB" w:rsidRDefault="004469C1" w:rsidP="00BE4036">
            <w:pPr>
              <w:pStyle w:val="3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Определять основные виды норм русского литературного языка (орфоэпические, лексические, грамматические, стилистические, орфографические, пунктуационные).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Выявлять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Определять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интонирования.</w:t>
            </w:r>
          </w:p>
        </w:tc>
      </w:tr>
      <w:tr w:rsidR="004469C1" w:rsidRPr="00881BDB" w:rsidTr="00BE4036">
        <w:trPr>
          <w:trHeight w:val="126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3.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о языке.</w:t>
            </w:r>
          </w:p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разделы науки о языке.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lang w:val="en-US"/>
              </w:rPr>
            </w:pPr>
            <w:r w:rsidRPr="00881BDB">
              <w:t>12</w:t>
            </w:r>
            <w:r w:rsidRPr="00881BDB">
              <w:rPr>
                <w:lang w:val="en-US"/>
              </w:rP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trHeight w:val="180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3.1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изученного</w:t>
            </w:r>
            <w:proofErr w:type="gramEnd"/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lang w:val="en-US"/>
              </w:rPr>
            </w:pPr>
            <w:r w:rsidRPr="00881BDB">
              <w:rPr>
                <w:lang w:val="en-US"/>
              </w:rPr>
              <w:t>18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Строить рассуждение, аргументировать своё мнение; извлекать информацию из текстов, содержащих теоретические сведения; пользоваться словарём иностранного языка.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общения изученное орфографическое правило; извлекать информацию из текстов, содержащих теоретические сведения. 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Пользоваться орфографическим словарём.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Вычитывать информацию, представленную в схеме; работать в группах; адекватно воспринимать на слух текст, владеть приёмами </w:t>
            </w:r>
            <w:proofErr w:type="spellStart"/>
            <w:r w:rsidRPr="00881BDB">
              <w:t>аудирования</w:t>
            </w:r>
            <w:proofErr w:type="spellEnd"/>
            <w:r w:rsidRPr="00881BDB">
              <w:t>; оценивать чужую речь.</w:t>
            </w:r>
          </w:p>
        </w:tc>
      </w:tr>
      <w:tr w:rsidR="004469C1" w:rsidRPr="00881BDB" w:rsidTr="00BE4036">
        <w:trPr>
          <w:trHeight w:val="180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3.2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Синтаксис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нераспространенные).  Однородные члены предложения. Синтаксический анализ простого и сложного предложения. Способы передачи чужой речи. Понятие текста, основные признаки текста (</w:t>
            </w:r>
            <w:proofErr w:type="spellStart"/>
            <w:r w:rsidRPr="00881BDB">
              <w:t>членимость</w:t>
            </w:r>
            <w:proofErr w:type="spellEnd"/>
            <w:r w:rsidRPr="00881BDB">
              <w:t xml:space="preserve">, смысловая цельность, связность, завершенность). </w:t>
            </w:r>
            <w:proofErr w:type="spellStart"/>
            <w:r w:rsidRPr="00881BDB">
              <w:t>Внутритекстовые</w:t>
            </w:r>
            <w:proofErr w:type="spellEnd"/>
            <w:r w:rsidRPr="00881BDB">
              <w:t xml:space="preserve"> средства связи.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Пунктуация. </w:t>
            </w:r>
            <w:proofErr w:type="gramStart"/>
            <w:r w:rsidRPr="00881BDB">
              <w:lastRenderedPageBreak/>
              <w:t>Знаки препинания в конце предложения, в простом и сложном предложениях, при прямой речи.</w:t>
            </w:r>
            <w:proofErr w:type="gramEnd"/>
          </w:p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lang w:val="en-US"/>
              </w:rPr>
            </w:pPr>
            <w:r w:rsidRPr="00881BDB">
              <w:lastRenderedPageBreak/>
              <w:t>2</w:t>
            </w:r>
            <w:r w:rsidRPr="00881BDB">
              <w:rPr>
                <w:lang w:val="en-US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в тексте словосочетания.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типы предложений по цели высказывания и эмоциональной окраске.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Выявлять грамматическую  основу предложения;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главные и второстепенные члены, способы их выражения;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типы сказуемого;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предложения простые и сложные;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структурные типы простых предложений.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в тексте однородные члены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Производить синтаксический анализ простого и сложного предложения.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proofErr w:type="gramStart"/>
            <w:r w:rsidRPr="00881BDB">
              <w:t>Совершенствовать пунктуационную зоркость в постановке знаков препинания в конце предложения, в простом и сложном предложениях, при прямой речи.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Оценивать уместность формы обращения с учётом речевой ситуации; способность участвовать в речевом обращении, соблюдая нормы речевого этикета.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последовательность действий, работать по плану, оценивать достигнутые результаты.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Находить и исправлять грамматические ошибки в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ечи</w:t>
            </w:r>
            <w:proofErr w:type="spellEnd"/>
            <w:r w:rsidRPr="00881BDB">
              <w:t>; соблюдать в процессе создания текста с учётом замысла и ситуации основные нормы рус. лит. языка.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trHeight w:val="55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3.3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Фонетика, орфоэпия, графика.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      </w:r>
            <w:proofErr w:type="spellStart"/>
            <w:r w:rsidRPr="00881BDB">
              <w:t>разноместность</w:t>
            </w:r>
            <w:proofErr w:type="spellEnd"/>
            <w:r w:rsidRPr="00881BDB">
              <w:t xml:space="preserve">, подвижность при </w:t>
            </w:r>
            <w:proofErr w:type="spellStart"/>
            <w:r w:rsidRPr="00881BDB">
              <w:t>формо</w:t>
            </w:r>
            <w:proofErr w:type="spellEnd"/>
            <w:r w:rsidRPr="00881BDB">
              <w:t>- и словообразовании. Смыслоразличительная роль ударения.  Фонетический анализ слова.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      </w:r>
            <w:proofErr w:type="spellStart"/>
            <w:r w:rsidRPr="00881BDB">
              <w:t>j</w:t>
            </w:r>
            <w:proofErr w:type="spellEnd"/>
            <w:r w:rsidRPr="00881BDB">
              <w:t>’] на письме.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Интонация, ее функции. Основные элементы интонации.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Связь фонетики с графикой и орфографией.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Применение знаний по фонетике в практике правописания.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81BDB">
              <w:rPr>
                <w:lang w:eastAsia="ru-RU"/>
              </w:rPr>
              <w:t xml:space="preserve">Разграничивать буквы и звуки. Различать ударные и безударные гласные, звонкие и глухие, твёрдые и мягкие согласные. </w:t>
            </w:r>
          </w:p>
          <w:p w:rsidR="004469C1" w:rsidRPr="00881BDB" w:rsidRDefault="004469C1" w:rsidP="00BE40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81BDB">
              <w:rPr>
                <w:lang w:eastAsia="ru-RU"/>
              </w:rPr>
              <w:t xml:space="preserve">Объяснять  с помощью элементов транскрипции особенностей произношения и написания слов. Проводить фонетический разбор слов.  </w:t>
            </w:r>
          </w:p>
          <w:p w:rsidR="004469C1" w:rsidRPr="00881BDB" w:rsidRDefault="004469C1" w:rsidP="00BE40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81BDB">
              <w:rPr>
                <w:lang w:eastAsia="ru-RU"/>
              </w:rPr>
              <w:t xml:space="preserve">Оценивать  собственную  и чужую речь с точки зрения орфоэпической правильности. </w:t>
            </w:r>
          </w:p>
          <w:p w:rsidR="004469C1" w:rsidRPr="00881BDB" w:rsidRDefault="004469C1" w:rsidP="00BE40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81BDB">
              <w:rPr>
                <w:lang w:eastAsia="ru-RU"/>
              </w:rPr>
              <w:t xml:space="preserve">Применять  фонетико-орфоэпические знания и умения в собственной речевой практике. Использовать  орфоэпический словарь  для овладения произносительной культурой.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Работать с орфографическим словарём.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Способность создавать письменный текст, соблюдая нормы его построения,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свободно, правильно излагая свои мысли; соблюдать в процессе создания текста основные нормы русского литературного языка и правила правописания;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речевого общения основные орфоэпические нормы; оценивать чужую речь с точки зрения соблюдения произносительных норм.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3.4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Лексикология.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Слово и его лексическое значение.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Однозначные и многозначные слова. Прямое и переносное значение слова.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lastRenderedPageBreak/>
              <w:t xml:space="preserve"> Омонимы, синонимы, антонимы.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Лексический анализ слова.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  <w:rPr>
                <w:rStyle w:val="2CenturySchoolbook"/>
                <w:bCs/>
              </w:rPr>
            </w:pPr>
            <w:r w:rsidRPr="00881BDB">
              <w:rPr>
                <w:rStyle w:val="2CenturySchoolbook"/>
                <w:bCs/>
              </w:rPr>
              <w:t>Определять лексическое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rStyle w:val="2CenturySchoolbook"/>
                <w:bCs/>
              </w:rPr>
            </w:pPr>
            <w:r w:rsidRPr="00881BDB">
              <w:rPr>
                <w:rStyle w:val="2CenturySchoolbook"/>
                <w:bCs/>
              </w:rPr>
              <w:t xml:space="preserve">слова,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rStyle w:val="2CenturySchoolbook"/>
                <w:bCs/>
              </w:rPr>
            </w:pPr>
            <w:r w:rsidRPr="00881BDB">
              <w:rPr>
                <w:rStyle w:val="2CenturySchoolbook"/>
                <w:bCs/>
              </w:rPr>
              <w:t xml:space="preserve">Определять лексическое значение с точки зрения ее активного и пассивного запаса, происхождения, сферы употребления, экспрессивной окраски и стилистической принадлежности.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rStyle w:val="2CenturySchoolbook"/>
                <w:bCs/>
              </w:rPr>
            </w:pPr>
            <w:r w:rsidRPr="00881BDB">
              <w:rPr>
                <w:rStyle w:val="2CenturySchoolbook"/>
                <w:bCs/>
              </w:rPr>
              <w:lastRenderedPageBreak/>
              <w:t xml:space="preserve">Употреблять лексические средства в соответствии со значением и ситуацией общения.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rPr>
                <w:rStyle w:val="2CenturySchoolbook"/>
                <w:bCs/>
              </w:rPr>
              <w:t>Оценивать свою и чужую речь с точки зрения точного, уместного и выразительного  словоупотребления. Проводить лексический разбор слов.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Самостоятельный поиск информации; способность определять цель своей деятельности, действовать по плану, оценивать достигнутые результаты.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осознавать роль слова для выражения мыслей, эмоций; пользоваться толковым словарём (находить словарные статьи, извлекать из них нужную информацию).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Сопоставлять и сравнивать речевые высказывания с точки зрения их содержания, стилистических особенностей и использования языковых средств.</w:t>
            </w:r>
          </w:p>
        </w:tc>
      </w:tr>
      <w:tr w:rsidR="004469C1" w:rsidRPr="00881BDB" w:rsidTr="00BE4036">
        <w:trPr>
          <w:trHeight w:val="70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3.5</w:t>
            </w:r>
          </w:p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  </w:t>
            </w:r>
            <w:proofErr w:type="spellStart"/>
            <w:r w:rsidRPr="00881BDB">
              <w:t>Морфемика</w:t>
            </w:r>
            <w:proofErr w:type="spellEnd"/>
            <w:r w:rsidRPr="00881BDB">
              <w:t xml:space="preserve"> и словообразование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i/>
              </w:rPr>
              <w:t>Словообразовательная цепочка. Словообразовательное гнездо.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Применение знаний по </w:t>
            </w:r>
            <w:proofErr w:type="spellStart"/>
            <w:r w:rsidRPr="00881BDB">
              <w:t>морфемике</w:t>
            </w:r>
            <w:proofErr w:type="spellEnd"/>
            <w:r w:rsidRPr="00881BDB">
              <w:t xml:space="preserve"> и словообразованию в практике правописания.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 xml:space="preserve">Правописание: орфография и пунктуация. Орфография. Правописание гласных и согласных в приставках. Буквы </w:t>
            </w:r>
            <w:proofErr w:type="spellStart"/>
            <w:r w:rsidRPr="00881BDB">
              <w:rPr>
                <w:i/>
              </w:rPr>
              <w:t>з</w:t>
            </w:r>
            <w:proofErr w:type="spellEnd"/>
            <w:r w:rsidRPr="00881BDB">
              <w:t xml:space="preserve"> и </w:t>
            </w:r>
            <w:proofErr w:type="gramStart"/>
            <w:r w:rsidRPr="00881BDB">
              <w:rPr>
                <w:i/>
              </w:rPr>
              <w:t>с</w:t>
            </w:r>
            <w:proofErr w:type="gramEnd"/>
            <w:r w:rsidRPr="00881BDB">
              <w:t xml:space="preserve"> </w:t>
            </w:r>
            <w:proofErr w:type="gramStart"/>
            <w:r w:rsidRPr="00881BDB">
              <w:t>на</w:t>
            </w:r>
            <w:proofErr w:type="gramEnd"/>
            <w:r w:rsidRPr="00881BDB">
              <w:t xml:space="preserve"> конце приставок.  Буквы </w:t>
            </w:r>
            <w:proofErr w:type="spellStart"/>
            <w:r w:rsidRPr="00881BDB">
              <w:rPr>
                <w:i/>
              </w:rPr>
              <w:t>а-о</w:t>
            </w:r>
            <w:proofErr w:type="spellEnd"/>
            <w:r w:rsidRPr="00881BDB">
              <w:t xml:space="preserve"> в корне </w:t>
            </w:r>
            <w:proofErr w:type="spellStart"/>
            <w:r w:rsidRPr="00881BDB">
              <w:t>лаг-ло</w:t>
            </w:r>
            <w:proofErr w:type="gramStart"/>
            <w:r w:rsidRPr="00881BDB">
              <w:t>ж</w:t>
            </w:r>
            <w:proofErr w:type="spellEnd"/>
            <w:r w:rsidRPr="00881BDB">
              <w:t>-</w:t>
            </w:r>
            <w:proofErr w:type="gramEnd"/>
            <w:r w:rsidRPr="00881BDB">
              <w:t xml:space="preserve">. Буквы </w:t>
            </w:r>
            <w:proofErr w:type="spellStart"/>
            <w:r w:rsidRPr="00881BDB">
              <w:rPr>
                <w:i/>
              </w:rPr>
              <w:t>а-о</w:t>
            </w:r>
            <w:proofErr w:type="spellEnd"/>
            <w:r w:rsidRPr="00881BDB">
              <w:t xml:space="preserve"> в корне –</w:t>
            </w:r>
            <w:proofErr w:type="spellStart"/>
            <w:r w:rsidRPr="00881BDB">
              <w:t>раст</w:t>
            </w:r>
            <w:proofErr w:type="spellEnd"/>
            <w:r w:rsidRPr="00881BDB">
              <w:t xml:space="preserve">- рос-. Буквы </w:t>
            </w:r>
            <w:proofErr w:type="spellStart"/>
            <w:r w:rsidRPr="00881BDB">
              <w:rPr>
                <w:i/>
              </w:rPr>
              <w:t>и-ы</w:t>
            </w:r>
            <w:proofErr w:type="spellEnd"/>
            <w:r w:rsidRPr="00881BDB">
              <w:t xml:space="preserve"> после </w:t>
            </w:r>
            <w:proofErr w:type="spellStart"/>
            <w:r w:rsidRPr="00881BDB">
              <w:t>ц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1</w:t>
            </w:r>
            <w:r w:rsidRPr="00881BDB">
              <w:rPr>
                <w:lang w:val="en-US"/>
              </w:rPr>
              <w:t>4</w:t>
            </w:r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  <w:rPr>
                <w:rStyle w:val="2CenturySchoolbook"/>
                <w:bCs/>
              </w:rPr>
            </w:pPr>
            <w:r w:rsidRPr="00881BDB">
              <w:rPr>
                <w:rStyle w:val="2CenturySchoolbook"/>
                <w:bCs/>
              </w:rPr>
              <w:t xml:space="preserve">Разбирать слова по составу. Анализировать лексическое значение и орфографические особенности слова. Анализировать написание гласных суффиксов глагола. Находить корни с чередованием  в соответствии с их лексическим значением.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Извлекать информацию из текстов, содержащих теоретические сведения; работать в группе, </w:t>
            </w:r>
            <w:proofErr w:type="spellStart"/>
            <w:r w:rsidRPr="00881BDB">
              <w:t>коммуникативно</w:t>
            </w:r>
            <w:proofErr w:type="spellEnd"/>
            <w:r w:rsidRPr="00881BDB">
              <w:t xml:space="preserve"> взаимодействуя с одноклассниками в процессе выполнения одного задания.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Способность определять последовательность действий, работать по плану.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Способность пользоваться орфографическим словарем</w:t>
            </w:r>
          </w:p>
        </w:tc>
      </w:tr>
      <w:tr w:rsidR="004469C1" w:rsidRPr="00881BDB" w:rsidTr="00BE4036">
        <w:trPr>
          <w:trHeight w:val="112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Морфология.  Имя существительное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имени существительного. Морфологический анализ имени существительного.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Правописание: орфография и пунктуация. Орфография. Правописание гласных в падежных окончаниях существительных в единственном числе. Множественное число имен существительных. Правописание </w:t>
            </w:r>
            <w:proofErr w:type="spellStart"/>
            <w:proofErr w:type="gramStart"/>
            <w:r w:rsidRPr="00881BDB">
              <w:t>о-е</w:t>
            </w:r>
            <w:proofErr w:type="spellEnd"/>
            <w:proofErr w:type="gramEnd"/>
            <w:r w:rsidRPr="00881BDB">
              <w:t xml:space="preserve"> после шипящих в окончаниях существительных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rPr>
                <w:lang w:val="en-US"/>
              </w:rPr>
            </w:pPr>
            <w:r w:rsidRPr="00881BDB">
              <w:t>1</w:t>
            </w:r>
            <w:r w:rsidRPr="00881BDB">
              <w:rPr>
                <w:lang w:val="en-US"/>
              </w:rPr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имя существительное в тексте.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отличительные признаки имени существительного.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Разграничивать собственные и нарицательные существительные, одушевленные и неодушевленные.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Находить имена </w:t>
            </w:r>
            <w:proofErr w:type="gramStart"/>
            <w:r w:rsidRPr="00881BDB">
              <w:t>существительные</w:t>
            </w:r>
            <w:proofErr w:type="gramEnd"/>
            <w:r w:rsidRPr="00881BDB">
              <w:t xml:space="preserve"> имеющие только форму единственного числа или только форму множественного числа.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падежные окончания имен существительных,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правописание</w:t>
            </w:r>
            <w:proofErr w:type="gramStart"/>
            <w:r w:rsidRPr="00881BDB">
              <w:t xml:space="preserve"> Е</w:t>
            </w:r>
            <w:proofErr w:type="gramEnd"/>
            <w:r w:rsidRPr="00881BDB">
              <w:t>/И в падежных окончаниях существительных.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пользоваться толковым словарём.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Производить морфологический анализ существительного.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Способность определять последовательность действий, работать по плану.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вычитывать и дополнять информацию, представленную в таблице.</w:t>
            </w:r>
          </w:p>
        </w:tc>
      </w:tr>
      <w:tr w:rsidR="004469C1" w:rsidRPr="00881BDB" w:rsidTr="00BE4036">
        <w:trPr>
          <w:trHeight w:val="1104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Морфология. Имя прилагательное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имени прилагательного. Прилагательные полные и краткие. Морфологический анализ имени прилагательного.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Правописание: орфография и пунктуация. Орфография.  Правописание гласных в падежных окончаниях прилагательных.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7</w:t>
            </w:r>
          </w:p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морфологические признаки прилагательного, анализировать словосочетания, предложения, в состав которого входят прилагательные.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прилагательные в тексте.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отличительные признаки прилагательного.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 морфологический анализ прилагательного.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Различать полные и краткие прилагательные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падежные окончания имен прилагательных.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Употреблять прилагательные в речи.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роль прилагательных в тексте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trHeight w:val="96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3.8.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Морфология.  Глагол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глагола. Неопределенная форма глагола. Виды глагола Время глагола. Прошедшее время глагола. Настоящее время глагола. Будущее время.  Употребление времен.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Спряжение глаголов.   Морфологический анализ глагол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морфологические нормы русского литературного языка (нормы образования форм глагола). Применение знаний по морфологии в практике правописания.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Правописание: орфография и пунктуация. Орфография.  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Не с глаголами.. Правописание </w:t>
            </w:r>
            <w:proofErr w:type="gramStart"/>
            <w:r w:rsidRPr="00881BDB">
              <w:t>–</w:t>
            </w:r>
            <w:proofErr w:type="spellStart"/>
            <w:r w:rsidRPr="00881BDB">
              <w:t>т</w:t>
            </w:r>
            <w:proofErr w:type="gramEnd"/>
            <w:r w:rsidRPr="00881BDB">
              <w:t>ся</w:t>
            </w:r>
            <w:proofErr w:type="spellEnd"/>
            <w:r w:rsidRPr="00881BDB">
              <w:t xml:space="preserve"> и –</w:t>
            </w:r>
            <w:proofErr w:type="spellStart"/>
            <w:r w:rsidRPr="00881BDB">
              <w:t>ться</w:t>
            </w:r>
            <w:proofErr w:type="spellEnd"/>
            <w:r w:rsidRPr="00881BDB">
              <w:t xml:space="preserve"> в глаголах. Буквы </w:t>
            </w:r>
            <w:proofErr w:type="spellStart"/>
            <w:proofErr w:type="gramStart"/>
            <w:r w:rsidRPr="00881BDB">
              <w:t>е-и</w:t>
            </w:r>
            <w:proofErr w:type="spellEnd"/>
            <w:proofErr w:type="gramEnd"/>
            <w:r w:rsidRPr="00881BDB">
              <w:t xml:space="preserve"> в корнях с чередованием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21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глагол в тексте.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признаки глагола.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Отличать глагол от других частей речи.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Разграничивать времена глагола.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вид, время глагола.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Разграничивать спряжение глагола.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Комментировать правописание не с глаголами.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Определять правописание </w:t>
            </w:r>
            <w:proofErr w:type="gramStart"/>
            <w:r w:rsidRPr="00881BDB">
              <w:t>–</w:t>
            </w:r>
            <w:proofErr w:type="spellStart"/>
            <w:r w:rsidRPr="00881BDB">
              <w:t>т</w:t>
            </w:r>
            <w:proofErr w:type="gramEnd"/>
            <w:r w:rsidRPr="00881BDB">
              <w:t>ся</w:t>
            </w:r>
            <w:proofErr w:type="spellEnd"/>
            <w:r w:rsidRPr="00881BDB">
              <w:t xml:space="preserve"> и –</w:t>
            </w:r>
            <w:proofErr w:type="spellStart"/>
            <w:r w:rsidRPr="00881BDB">
              <w:t>ться</w:t>
            </w:r>
            <w:proofErr w:type="spellEnd"/>
            <w:r w:rsidRPr="00881BDB">
              <w:t xml:space="preserve"> в глаголах, буквы </w:t>
            </w:r>
            <w:proofErr w:type="spellStart"/>
            <w:r w:rsidRPr="00881BDB">
              <w:t>е-и</w:t>
            </w:r>
            <w:proofErr w:type="spellEnd"/>
            <w:r w:rsidRPr="00881BDB">
              <w:t xml:space="preserve"> в корнях с чередованием,  мягкий знак после шипящих в глаголах во 2-м лице единственного лица.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Время глагола. Прошедшее время глагола. Настоящее время глагола. Будущее время.  Спряжение глаголов.</w:t>
            </w:r>
          </w:p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достигнутые результаты.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орфографические правила; адекватно понимать информацию письменного сообщения</w:t>
            </w:r>
          </w:p>
        </w:tc>
      </w:tr>
      <w:tr w:rsidR="004469C1" w:rsidRPr="00881BDB" w:rsidTr="00BE4036">
        <w:trPr>
          <w:trHeight w:val="5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соблюдать в процессе письменного пересказа основные нормы русского литературного языка и правила правописания.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 xml:space="preserve">Работа с текстами (выделение основной мысли текста, ответы на вопросы по тексту). 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Анализ текстов-описаний, рассуждений, повествований содержащих описания помещений.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proofErr w:type="gramStart"/>
            <w:r w:rsidRPr="00881BDB">
              <w:lastRenderedPageBreak/>
              <w:t>Изложение содержания прослушанного или прочитанного текста (подробное, сжатое, выборочное.</w:t>
            </w:r>
            <w:proofErr w:type="gramEnd"/>
            <w:r w:rsidRPr="00881BDB">
              <w:t xml:space="preserve"> Написание сочинений, писем, текстов иных жанров.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</w:p>
        </w:tc>
      </w:tr>
      <w:tr w:rsidR="004469C1" w:rsidRPr="00881BDB" w:rsidTr="00BE403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Повторение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5 классе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 7   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Повторение фонетики.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Повторение лексики.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Повторение морфологии.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Повторение синтаксиса.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</w:tr>
      <w:tr w:rsidR="004469C1" w:rsidRPr="00881BDB" w:rsidTr="00BE403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D5614D" w:rsidRDefault="004469C1" w:rsidP="00BE4036">
            <w:pPr>
              <w:shd w:val="clear" w:color="auto" w:fill="FFFFFF"/>
            </w:pPr>
            <w:r w:rsidRPr="00881BDB">
              <w:t>17</w:t>
            </w:r>
            <w:r w:rsidR="00D5614D">
              <w:t>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</w:tbl>
    <w:p w:rsidR="004469C1" w:rsidRPr="00881BDB" w:rsidRDefault="004469C1" w:rsidP="004469C1">
      <w:pPr>
        <w:shd w:val="clear" w:color="auto" w:fill="FFFFFF"/>
        <w:tabs>
          <w:tab w:val="left" w:pos="5387"/>
          <w:tab w:val="left" w:pos="5954"/>
        </w:tabs>
      </w:pPr>
    </w:p>
    <w:p w:rsidR="004469C1" w:rsidRPr="00881BDB" w:rsidRDefault="004469C1" w:rsidP="004469C1">
      <w:pPr>
        <w:shd w:val="clear" w:color="auto" w:fill="FFFFFF"/>
        <w:tabs>
          <w:tab w:val="left" w:pos="5387"/>
          <w:tab w:val="left" w:pos="5954"/>
        </w:tabs>
      </w:pPr>
      <w:r w:rsidRPr="00881BDB">
        <w:t xml:space="preserve">                                    </w:t>
      </w:r>
      <w:r w:rsidR="00847632">
        <w:t xml:space="preserve">                    6 класс  204 часа</w:t>
      </w:r>
      <w:r w:rsidRPr="00881BDB">
        <w:t xml:space="preserve">: </w:t>
      </w:r>
    </w:p>
    <w:p w:rsidR="004469C1" w:rsidRPr="00881BDB" w:rsidRDefault="004469C1" w:rsidP="004469C1">
      <w:pPr>
        <w:numPr>
          <w:ilvl w:val="0"/>
          <w:numId w:val="17"/>
        </w:numPr>
        <w:shd w:val="clear" w:color="auto" w:fill="FFFFFF"/>
        <w:suppressAutoHyphens/>
        <w:ind w:left="0" w:firstLine="0"/>
      </w:pPr>
      <w:r w:rsidRPr="00881BDB">
        <w:t xml:space="preserve">на изучение раздела «Речь. Речевая деятельность» 35ч. </w:t>
      </w:r>
    </w:p>
    <w:p w:rsidR="004469C1" w:rsidRPr="00881BDB" w:rsidRDefault="004469C1" w:rsidP="004469C1">
      <w:pPr>
        <w:numPr>
          <w:ilvl w:val="0"/>
          <w:numId w:val="17"/>
        </w:numPr>
        <w:shd w:val="clear" w:color="auto" w:fill="FFFFFF"/>
        <w:suppressAutoHyphens/>
        <w:ind w:left="0" w:firstLine="0"/>
      </w:pPr>
      <w:r w:rsidRPr="00881BDB">
        <w:t>на изучение раздела «Культура речи» 10 часов.</w:t>
      </w:r>
    </w:p>
    <w:p w:rsidR="004469C1" w:rsidRPr="00881BDB" w:rsidRDefault="004469C1" w:rsidP="004469C1">
      <w:pPr>
        <w:pStyle w:val="2"/>
        <w:keepNext/>
        <w:keepLines/>
        <w:numPr>
          <w:ilvl w:val="0"/>
          <w:numId w:val="17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на изучение раздела  « Общие     сведения о языке. Осн</w:t>
      </w:r>
      <w:r w:rsidR="00D5614D">
        <w:rPr>
          <w:rFonts w:ascii="Times New Roman" w:hAnsi="Times New Roman" w:cs="Times New Roman"/>
          <w:b w:val="0"/>
          <w:sz w:val="24"/>
          <w:szCs w:val="24"/>
        </w:rPr>
        <w:t>овные разделы науки о языке» 159</w:t>
      </w:r>
      <w:r w:rsidRPr="00881BDB">
        <w:rPr>
          <w:rFonts w:ascii="Times New Roman" w:hAnsi="Times New Roman" w:cs="Times New Roman"/>
          <w:b w:val="0"/>
          <w:sz w:val="24"/>
          <w:szCs w:val="24"/>
        </w:rPr>
        <w:t>ч. (из</w:t>
      </w:r>
      <w:r w:rsidR="00847632">
        <w:rPr>
          <w:rFonts w:ascii="Times New Roman" w:hAnsi="Times New Roman" w:cs="Times New Roman"/>
          <w:b w:val="0"/>
          <w:sz w:val="24"/>
          <w:szCs w:val="24"/>
        </w:rPr>
        <w:t xml:space="preserve"> них 14ч</w:t>
      </w:r>
      <w:proofErr w:type="gramStart"/>
      <w:r w:rsidR="00847632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="00847632">
        <w:rPr>
          <w:rFonts w:ascii="Times New Roman" w:hAnsi="Times New Roman" w:cs="Times New Roman"/>
          <w:b w:val="0"/>
          <w:sz w:val="24"/>
          <w:szCs w:val="24"/>
        </w:rPr>
        <w:t>контрольные работы, 15ч.-повторение:  7ч.-начале года, 8</w:t>
      </w:r>
      <w:r w:rsidRPr="00881BDB">
        <w:rPr>
          <w:rFonts w:ascii="Times New Roman" w:hAnsi="Times New Roman" w:cs="Times New Roman"/>
          <w:b w:val="0"/>
          <w:sz w:val="24"/>
          <w:szCs w:val="24"/>
        </w:rPr>
        <w:t>ч. в конце года).</w:t>
      </w:r>
    </w:p>
    <w:p w:rsidR="004469C1" w:rsidRPr="00881BDB" w:rsidRDefault="004469C1" w:rsidP="004469C1">
      <w:pPr>
        <w:shd w:val="clear" w:color="auto" w:fill="FFFFFF"/>
        <w:tabs>
          <w:tab w:val="left" w:pos="5387"/>
          <w:tab w:val="left" w:pos="5954"/>
        </w:tabs>
        <w:jc w:val="both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4253"/>
        <w:gridCol w:w="1275"/>
        <w:gridCol w:w="3794"/>
      </w:tblGrid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  <w:jc w:val="center"/>
            </w:pPr>
            <w:r w:rsidRPr="00881BDB">
              <w:t>Тематическое планирование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Количество часов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Основные виды учебной деятельности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4469C1">
            <w:pPr>
              <w:pStyle w:val="2"/>
              <w:keepNext/>
              <w:keepLines/>
              <w:numPr>
                <w:ilvl w:val="1"/>
                <w:numId w:val="1"/>
              </w:numPr>
              <w:shd w:val="clear" w:color="auto" w:fill="FFFFFF"/>
              <w:suppressAutoHyphens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Речь. Речевая деятельность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881BDB">
              <w:rPr>
                <w:i/>
              </w:rPr>
              <w:t xml:space="preserve">избыточная </w:t>
            </w:r>
            <w:r w:rsidRPr="00881BDB">
              <w:t xml:space="preserve">информация. </w:t>
            </w:r>
          </w:p>
          <w:p w:rsidR="004469C1" w:rsidRPr="00881BDB" w:rsidRDefault="004469C1" w:rsidP="00BE4036">
            <w:pPr>
              <w:shd w:val="clear" w:color="auto" w:fill="FFFFFF"/>
              <w:rPr>
                <w:i/>
              </w:rPr>
            </w:pPr>
            <w:r w:rsidRPr="00881BDB">
              <w:t>Функционально-смысловые типы текста (повествование, описание, рассуждение)</w:t>
            </w:r>
            <w:r w:rsidRPr="00881BDB">
              <w:rPr>
                <w:i/>
              </w:rPr>
              <w:t>.</w:t>
            </w:r>
          </w:p>
          <w:p w:rsidR="004469C1" w:rsidRPr="00881BDB" w:rsidRDefault="004469C1" w:rsidP="00BE4036">
            <w:pPr>
              <w:shd w:val="clear" w:color="auto" w:fill="FFFFFF"/>
              <w:rPr>
                <w:i/>
              </w:rPr>
            </w:pPr>
            <w:r w:rsidRPr="00881BDB">
              <w:rPr>
                <w:i/>
              </w:rPr>
              <w:t>Тексты смешанного типа.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Сочинение по картине. Сочинение-рассказ.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Сочинение-описание.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Изложение.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Подробное изложение.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Выборочное изложение. Сочинение-рассказ поначалу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Воспринимать текст как продукт речевой деятельности.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Выявлять формально-смысловое единство текста  и его коммуникативную направленность: тему, проблему, идею; главную, второстепенную и </w:t>
            </w:r>
            <w:r w:rsidRPr="00881BDB">
              <w:rPr>
                <w:i/>
              </w:rPr>
              <w:t xml:space="preserve">избыточную </w:t>
            </w:r>
            <w:r w:rsidRPr="00881BDB">
              <w:t>информацию.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</w:t>
            </w:r>
            <w:proofErr w:type="gramStart"/>
            <w:r w:rsidRPr="00881BDB">
              <w:t>исходного</w:t>
            </w:r>
            <w:proofErr w:type="gramEnd"/>
            <w:r w:rsidRPr="00881BDB">
              <w:t xml:space="preserve">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текста;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процессе письменного пересказа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основные нормы русского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литературного языка и правила правописаний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3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 речи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Изучается в контексте всех разделов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языкового образования 6 класса.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Языковая норма, ее функции. </w:t>
            </w:r>
            <w:r w:rsidRPr="00881BDB">
              <w:lastRenderedPageBreak/>
              <w:t>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Оценивание правильности, коммуникативных качеств и эффективности речи.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Речевой этикет. Овладение </w:t>
            </w:r>
            <w:proofErr w:type="spellStart"/>
            <w:r w:rsidRPr="00881BDB">
              <w:t>лингво-культурными</w:t>
            </w:r>
            <w:proofErr w:type="spellEnd"/>
            <w:r w:rsidRPr="00881BDB">
              <w:t xml:space="preserve"> нормами речевого поведения в различных ситуациях формального и неформального общения.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Определять основные виды норм </w:t>
            </w:r>
            <w:r w:rsidRPr="00881BDB">
              <w:lastRenderedPageBreak/>
              <w:t>русского литературного языка (орфоэпические, лексические, грамматические, стилистические, орфографические, пунктуационные).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Выявлять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  <w:r w:rsidRPr="00881BDB">
              <w:rPr>
                <w:rStyle w:val="af6"/>
                <w:b w:val="0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о языке.</w:t>
            </w:r>
          </w:p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разделы науки о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  <w:r w:rsidR="00D5614D">
              <w:t>59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  <w:r w:rsidRPr="00881BDB">
              <w:rPr>
                <w:rStyle w:val="af6"/>
                <w:b w:val="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о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F5B23" w:rsidP="00BE403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rPr>
                <w:rStyle w:val="af6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Русский язык – один из развитых языков мира. Отражение в языке культуры и истории народа.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Развитие мотивации к изучению вопроса об отражение в языке культуры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 истории народа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rPr>
                <w:rStyle w:val="af6"/>
                <w:b w:val="0"/>
              </w:rPr>
            </w:pPr>
            <w:r w:rsidRPr="00881BDB">
              <w:rPr>
                <w:rStyle w:val="af6"/>
                <w:b w:val="0"/>
              </w:rPr>
              <w:t xml:space="preserve">  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Повторение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5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847632" w:rsidP="00BE403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Активизация знаний в области </w:t>
            </w:r>
            <w:proofErr w:type="spellStart"/>
            <w:r w:rsidRPr="00881BDB">
              <w:t>морфемики</w:t>
            </w:r>
            <w:proofErr w:type="spellEnd"/>
            <w:r w:rsidRPr="00881BDB">
              <w:t>.  Выполнение морфемного разбора слов. Работа с таблицами. Анализ стихотворения.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</w:t>
            </w:r>
            <w:proofErr w:type="gramStart"/>
            <w:r w:rsidRPr="00881BDB">
              <w:t>..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lastRenderedPageBreak/>
              <w:t xml:space="preserve">Активизация знаний в области  морфологии. Выполнение морфологического разбора слов. Определение типа и стиля текста, его основной мысли.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Активизация знаний в области  синтаксиса (словосочетание и простое предложение). Выполнение синтаксического разбора. Находить, выделять, группировать и составлять словосочетания. Списывать тексты, расставляя знаки препинания.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Выявление особенностей функциональных стилей речи. Определение стилей речи текстов упражнений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Фонетика. Орфография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Части слова. Орфограммы в приставках  и в корнях слов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Орфограммы в корнях слов.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Части речи. Орфограммы в окончаниях слов.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Орфограммы в окончаниях слов.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Простое предложение и знаки препинания в нём.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  <w:r w:rsidRPr="00881BDB">
              <w:rPr>
                <w:rStyle w:val="af6"/>
                <w:b w:val="0"/>
              </w:rPr>
              <w:lastRenderedPageBreak/>
              <w:t>3.3.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Лексикология и фразеология. 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   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rPr>
                <w:i/>
              </w:rPr>
              <w:t xml:space="preserve">Понятие об этимологии.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Оценка своей и чужой речи с точки зрения точного, уместного и выразительного словоупотребления.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D5614D" w:rsidP="00BE403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Активизация знаний об основных понятиях лексикологии. Определение лексического значения слов, учитывая его при выборе орфограмм. Определение стиля, темы, основной мысли текста. Выделение в тексте многозначных слов и слов в переносном значении. Подбирают антонимы и синонимы к указанным словам в тексте.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Различать профессионализмы. Находить профессионализмы в текстах учебника и толковом словаре. Составлять предложения с профессионализмами. Определение сферы употребления профессионализмов. Различать диалектизмы.  Находить диалектизмы в текстах учебника и толковом словаре. Подбирать соответствующие диалектизмам общеупотребительные слова.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Различать исконно русские и заимствованные слова, объясняя причины заимствования слов. Определение происхождения слов по этимологическому словарю. Замена заимствованных слов исконно русским при выполнении упражнения. Составление словосочетаний с заимствованиями.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Выделение неологизмов, объясняя </w:t>
            </w:r>
            <w:r w:rsidRPr="00881BDB">
              <w:lastRenderedPageBreak/>
              <w:t>причины их появления, анализируя их использование в текстах разных стилей. Объяснение лексического значения приведённых в учебнике неологизмов.  Выделение в речи устаревших слов как принадлежащих к пассивному запасу лексики. Определение значения устаревших слов при помощи толкового словаря. Выделение устаревших слов в художественном тексте.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Осознание основных понятий фразеологии. Различение свободных сочетаний и фразеологизмов. Находить фразеологизмы в текстах упражнений и толковом словаре, составлять с ними предложения. Работа с иллюстрациями, определяя, какие фразеологизмы зашифрованы в них.  Подбирать к указанным словам фразеологизмы-синонимы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Характеристика слов с точки зрения принадлежности к активному и пассивному запасу. Выделение, объяснение причины их появления, анализ  их использования в текстах разных стилей. Объяснение лексического значения приведённых в учебнике  жаргонизмов и эмоционально  окрашенных слов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lastRenderedPageBreak/>
              <w:t xml:space="preserve"> 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proofErr w:type="spellStart"/>
            <w:r w:rsidRPr="00881BDB">
              <w:t>Морфемика</w:t>
            </w:r>
            <w:proofErr w:type="spellEnd"/>
            <w:r w:rsidRPr="00881BDB">
              <w:t xml:space="preserve"> и словообразование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i/>
              </w:rPr>
              <w:t>Словообразовательная цепочка. Словообразовательное гнездо.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Применение знаний по </w:t>
            </w:r>
            <w:proofErr w:type="spellStart"/>
            <w:r w:rsidRPr="00881BDB">
              <w:t>морфемике</w:t>
            </w:r>
            <w:proofErr w:type="spellEnd"/>
            <w:r w:rsidRPr="00881BDB">
              <w:t xml:space="preserve"> и словообразованию в практике правописания.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Основные способы образования слов в русском языке: с помощью морфем (морфологический) - приставочный, </w:t>
            </w:r>
            <w:r w:rsidRPr="00881BDB">
              <w:lastRenderedPageBreak/>
              <w:t xml:space="preserve">суффиксальный, приставочно-суффиксальный, </w:t>
            </w:r>
            <w:proofErr w:type="spellStart"/>
            <w:r w:rsidRPr="00881BDB">
              <w:t>бессуффиксный</w:t>
            </w:r>
            <w:proofErr w:type="spellEnd"/>
            <w:r w:rsidRPr="00881BDB">
              <w:t xml:space="preserve">; </w:t>
            </w:r>
            <w:proofErr w:type="spellStart"/>
            <w:r w:rsidRPr="00881BDB">
              <w:t>основ</w:t>
            </w:r>
            <w:proofErr w:type="gramStart"/>
            <w:r w:rsidRPr="00881BDB">
              <w:t>о</w:t>
            </w:r>
            <w:proofErr w:type="spellEnd"/>
            <w:r w:rsidRPr="00881BDB">
              <w:t>-</w:t>
            </w:r>
            <w:proofErr w:type="gramEnd"/>
            <w:r w:rsidRPr="00881BDB">
      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Сложносокращенные слова. Морфемный и словообразовательный разбор.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       Понятие об этимологии и этимологическом разборе слов. Этимологические словари.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 Правописание: орфография и пунктуация. Орфография.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    Правописание чередующихся гласных </w:t>
            </w:r>
            <w:r w:rsidRPr="00881BDB">
              <w:rPr>
                <w:i/>
              </w:rPr>
              <w:t xml:space="preserve">о </w:t>
            </w:r>
            <w:r w:rsidRPr="00881BDB">
              <w:t xml:space="preserve">и </w:t>
            </w:r>
            <w:r w:rsidRPr="00881BDB">
              <w:rPr>
                <w:i/>
              </w:rPr>
              <w:t>а</w:t>
            </w:r>
            <w:r w:rsidRPr="00881BDB">
              <w:t xml:space="preserve"> в  корнях </w:t>
            </w:r>
            <w:r w:rsidRPr="00881BDB">
              <w:rPr>
                <w:i/>
              </w:rPr>
              <w:t>-гор- - -</w:t>
            </w:r>
            <w:proofErr w:type="spellStart"/>
            <w:r w:rsidRPr="00881BDB">
              <w:rPr>
                <w:i/>
              </w:rPr>
              <w:t>гар</w:t>
            </w:r>
            <w:proofErr w:type="spellEnd"/>
            <w:r w:rsidRPr="00881BDB">
              <w:rPr>
                <w:i/>
              </w:rPr>
              <w:t>-, -кос- - -</w:t>
            </w:r>
            <w:proofErr w:type="spellStart"/>
            <w:r w:rsidRPr="00881BDB">
              <w:rPr>
                <w:i/>
              </w:rPr>
              <w:t>кас</w:t>
            </w:r>
            <w:proofErr w:type="spellEnd"/>
            <w:r w:rsidRPr="00881BDB">
              <w:rPr>
                <w:i/>
              </w:rPr>
              <w:t>-</w:t>
            </w:r>
            <w:r w:rsidRPr="00881BDB">
              <w:t>., -</w:t>
            </w:r>
            <w:proofErr w:type="spellStart"/>
            <w:r w:rsidRPr="00881BDB">
              <w:rPr>
                <w:i/>
              </w:rPr>
              <w:t>зар-зор</w:t>
            </w:r>
            <w:proofErr w:type="spellEnd"/>
            <w:r w:rsidRPr="00881BDB">
              <w:t>-. Буквы Ы и</w:t>
            </w:r>
            <w:proofErr w:type="gramStart"/>
            <w:r w:rsidRPr="00881BDB">
              <w:t xml:space="preserve"> </w:t>
            </w:r>
            <w:proofErr w:type="spellStart"/>
            <w:r w:rsidRPr="00881BDB">
              <w:t>И</w:t>
            </w:r>
            <w:proofErr w:type="spellEnd"/>
            <w:proofErr w:type="gramEnd"/>
            <w:r w:rsidRPr="00881BDB">
              <w:t xml:space="preserve"> после приставок. Правописание гласных в приставках </w:t>
            </w:r>
            <w:r w:rsidRPr="00881BDB">
              <w:rPr>
                <w:i/>
              </w:rPr>
              <w:t>пре-</w:t>
            </w:r>
            <w:r w:rsidRPr="00881BDB">
              <w:t xml:space="preserve"> и </w:t>
            </w:r>
            <w:r w:rsidRPr="00881BDB">
              <w:rPr>
                <w:i/>
              </w:rPr>
              <w:t>при-</w:t>
            </w:r>
            <w:r w:rsidRPr="00881BDB">
              <w:t xml:space="preserve">, буквы </w:t>
            </w:r>
            <w:proofErr w:type="spellStart"/>
            <w:r w:rsidRPr="00881BDB">
              <w:rPr>
                <w:i/>
              </w:rPr>
              <w:t>ы</w:t>
            </w:r>
            <w:proofErr w:type="spellEnd"/>
            <w:r w:rsidRPr="00881BDB">
              <w:t xml:space="preserve"> и </w:t>
            </w:r>
            <w:proofErr w:type="spellStart"/>
            <w:proofErr w:type="gramStart"/>
            <w:r w:rsidRPr="00881BDB">
              <w:rPr>
                <w:i/>
              </w:rPr>
              <w:t>и</w:t>
            </w:r>
            <w:proofErr w:type="spellEnd"/>
            <w:proofErr w:type="gramEnd"/>
            <w:r w:rsidRPr="00881BDB">
              <w:t xml:space="preserve"> после приставок на согласные. Правописание соединительных гласных </w:t>
            </w:r>
            <w:proofErr w:type="gramStart"/>
            <w:r w:rsidRPr="00881BDB">
              <w:rPr>
                <w:i/>
              </w:rPr>
              <w:t>о</w:t>
            </w:r>
            <w:proofErr w:type="gramEnd"/>
            <w:r w:rsidRPr="00881BDB">
              <w:t xml:space="preserve"> и </w:t>
            </w:r>
            <w:r w:rsidRPr="00881BDB">
              <w:rPr>
                <w:i/>
              </w:rPr>
              <w:t>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Определять способы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образования слов (морфологические и неморфологические)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о</w:t>
            </w:r>
            <w:proofErr w:type="gramEnd"/>
            <w:r w:rsidRPr="00881BDB">
              <w:t>бразования слов (морфологические и неморфологические).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 производящую и производную основы, словообразующую морфема. Подбирать словообразовательные пары.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Производить словообразовательный анализ слова.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Применять знания по </w:t>
            </w:r>
            <w:proofErr w:type="spellStart"/>
            <w:r w:rsidRPr="00881BDB">
              <w:t>морфемике</w:t>
            </w:r>
            <w:proofErr w:type="spellEnd"/>
            <w:r w:rsidRPr="00881BDB">
              <w:t xml:space="preserve"> и словообразованию в практике правописания.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Производить морфемный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анализ слова.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Производить этимологический  разбор слова.</w:t>
            </w:r>
          </w:p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Совершенствовать правописание орфограмм по теме «</w:t>
            </w:r>
            <w:proofErr w:type="spellStart"/>
            <w:r w:rsidRPr="00881BDB">
              <w:t>Морфемика</w:t>
            </w:r>
            <w:proofErr w:type="spellEnd"/>
            <w:r w:rsidRPr="00881BDB">
              <w:t xml:space="preserve"> и словообразование» </w:t>
            </w:r>
          </w:p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Повторение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5 классе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Буквы </w:t>
            </w:r>
            <w:r w:rsidRPr="00881BDB">
              <w:rPr>
                <w:i/>
              </w:rPr>
              <w:t>а</w:t>
            </w:r>
            <w:r w:rsidRPr="00881BDB">
              <w:t xml:space="preserve"> и </w:t>
            </w:r>
            <w:r w:rsidRPr="00881BDB">
              <w:rPr>
                <w:i/>
              </w:rPr>
              <w:t>о</w:t>
            </w:r>
            <w:r w:rsidRPr="00881BDB">
              <w:t xml:space="preserve"> в корнях </w:t>
            </w:r>
            <w:proofErr w:type="gramStart"/>
            <w:r w:rsidRPr="00881BDB">
              <w:rPr>
                <w:i/>
              </w:rPr>
              <w:t>-к</w:t>
            </w:r>
            <w:proofErr w:type="gramEnd"/>
            <w:r w:rsidRPr="00881BDB">
              <w:rPr>
                <w:i/>
              </w:rPr>
              <w:t xml:space="preserve">ос- </w:t>
            </w:r>
            <w:r w:rsidRPr="00881BDB">
              <w:t>-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i/>
              </w:rPr>
              <w:t xml:space="preserve">- </w:t>
            </w:r>
            <w:proofErr w:type="spellStart"/>
            <w:r w:rsidRPr="00881BDB">
              <w:rPr>
                <w:i/>
              </w:rPr>
              <w:t>кас</w:t>
            </w:r>
            <w:proofErr w:type="spellEnd"/>
            <w:proofErr w:type="gramStart"/>
            <w:r w:rsidRPr="00881BDB">
              <w:rPr>
                <w:i/>
              </w:rPr>
              <w:t>-.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Буквы </w:t>
            </w:r>
            <w:r w:rsidRPr="00881BDB">
              <w:rPr>
                <w:i/>
              </w:rPr>
              <w:t>а</w:t>
            </w:r>
            <w:r w:rsidRPr="00881BDB">
              <w:t xml:space="preserve"> и </w:t>
            </w:r>
            <w:r w:rsidRPr="00881BDB">
              <w:rPr>
                <w:i/>
              </w:rPr>
              <w:t>о</w:t>
            </w:r>
            <w:r w:rsidRPr="00881BDB">
              <w:t xml:space="preserve"> в корнях </w:t>
            </w:r>
            <w:proofErr w:type="gramStart"/>
            <w:r w:rsidRPr="00881BDB">
              <w:rPr>
                <w:i/>
              </w:rPr>
              <w:t>-г</w:t>
            </w:r>
            <w:proofErr w:type="gramEnd"/>
            <w:r w:rsidRPr="00881BDB">
              <w:rPr>
                <w:i/>
              </w:rPr>
              <w:t xml:space="preserve">ор- </w:t>
            </w:r>
            <w:r w:rsidRPr="00881BDB">
              <w:t>-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rPr>
                <w:i/>
              </w:rPr>
              <w:t xml:space="preserve">- </w:t>
            </w:r>
            <w:proofErr w:type="spellStart"/>
            <w:r w:rsidRPr="00881BDB">
              <w:rPr>
                <w:i/>
              </w:rPr>
              <w:t>га</w:t>
            </w:r>
            <w:proofErr w:type="gramStart"/>
            <w:r w:rsidRPr="00881BDB">
              <w:rPr>
                <w:i/>
              </w:rPr>
              <w:t>р</w:t>
            </w:r>
            <w:proofErr w:type="spellEnd"/>
            <w:r w:rsidRPr="00881BDB">
              <w:rPr>
                <w:i/>
              </w:rPr>
              <w:t>-</w:t>
            </w:r>
            <w:proofErr w:type="gramEnd"/>
            <w:r w:rsidRPr="00881BDB">
              <w:rPr>
                <w:i/>
              </w:rPr>
              <w:t>, -</w:t>
            </w:r>
            <w:proofErr w:type="spellStart"/>
            <w:r w:rsidRPr="00881BDB">
              <w:rPr>
                <w:i/>
              </w:rPr>
              <w:t>зор</w:t>
            </w:r>
            <w:proofErr w:type="spellEnd"/>
            <w:r w:rsidRPr="00881BDB">
              <w:rPr>
                <w:i/>
              </w:rPr>
              <w:t xml:space="preserve">- </w:t>
            </w:r>
            <w:r w:rsidRPr="00881BDB">
              <w:t>-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i/>
              </w:rPr>
              <w:t xml:space="preserve">- </w:t>
            </w:r>
            <w:proofErr w:type="spellStart"/>
            <w:r w:rsidRPr="00881BDB">
              <w:rPr>
                <w:i/>
              </w:rPr>
              <w:t>зар</w:t>
            </w:r>
            <w:proofErr w:type="spellEnd"/>
            <w:proofErr w:type="gramStart"/>
            <w:r w:rsidRPr="00881BDB">
              <w:rPr>
                <w:i/>
              </w:rPr>
              <w:t>-.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способы образования слов в русском языке.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Буквы </w:t>
            </w:r>
            <w:proofErr w:type="spellStart"/>
            <w:r w:rsidRPr="00881BDB">
              <w:rPr>
                <w:i/>
              </w:rPr>
              <w:t>ы</w:t>
            </w:r>
            <w:proofErr w:type="spellEnd"/>
            <w:r w:rsidRPr="00881BDB">
              <w:t xml:space="preserve"> и </w:t>
            </w:r>
            <w:proofErr w:type="spellStart"/>
            <w:proofErr w:type="gramStart"/>
            <w:r w:rsidRPr="00881BDB">
              <w:rPr>
                <w:i/>
              </w:rPr>
              <w:t>и</w:t>
            </w:r>
            <w:proofErr w:type="spellEnd"/>
            <w:proofErr w:type="gramEnd"/>
            <w:r w:rsidRPr="00881BDB">
              <w:t xml:space="preserve"> после приставок.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Гласные в приставках пре- и </w:t>
            </w:r>
            <w:proofErr w:type="gramStart"/>
            <w:r w:rsidRPr="00881BDB">
              <w:t>при</w:t>
            </w:r>
            <w:proofErr w:type="gramEnd"/>
            <w:r w:rsidRPr="00881BDB">
              <w:t>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понятия сложного слова и правила написания соединительных гласных </w:t>
            </w:r>
            <w:r w:rsidRPr="00881BDB">
              <w:rPr>
                <w:i/>
              </w:rPr>
              <w:t xml:space="preserve"> </w:t>
            </w:r>
            <w:proofErr w:type="gramStart"/>
            <w:r w:rsidRPr="00881BDB">
              <w:rPr>
                <w:i/>
              </w:rPr>
              <w:t>о</w:t>
            </w:r>
            <w:proofErr w:type="gramEnd"/>
            <w:r w:rsidRPr="00881BDB">
              <w:t xml:space="preserve"> и</w:t>
            </w:r>
            <w:r w:rsidRPr="00881BDB">
              <w:rPr>
                <w:i/>
              </w:rPr>
              <w:t xml:space="preserve"> е</w:t>
            </w:r>
            <w:r w:rsidRPr="00881BDB"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понятия сложносокращённого слова. Образование сложносокращённых слов и определение способа образования сложносокращенных слов данных упражнении; анализ рисунков.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Выделение значимых частей слова и определение способа его образования. Выполнение письменного морфемного и словообразовательного разбора слов. Заполнение таблицы.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Определение исходного слова в словообразовательной цепочке. Написание словарного диктанта.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Морфология. Имя существительное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Части речи как лексико-грамматические разряды слов. </w:t>
            </w:r>
            <w:r w:rsidRPr="00881BDB">
              <w:lastRenderedPageBreak/>
              <w:t xml:space="preserve">Традиционная классификация частей речи. Самостоятельные (знаменательные) части речи. </w:t>
            </w: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имени существительного. 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Морфологический разбор имени существительного.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Разносклоняемые имена существительные. Склонение существительных на </w:t>
            </w:r>
            <w:proofErr w:type="gramStart"/>
            <w:r w:rsidRPr="00881BDB">
              <w:rPr>
                <w:i/>
              </w:rPr>
              <w:t>-м</w:t>
            </w:r>
            <w:proofErr w:type="gramEnd"/>
            <w:r w:rsidRPr="00881BDB">
              <w:rPr>
                <w:i/>
              </w:rPr>
              <w:t>я</w:t>
            </w:r>
            <w:r w:rsidRPr="00881BDB">
              <w:t>. Несклоняемые существительные. Род несклоняемых существительных. Имена существительные  общего рода. Морфологический разбор имен существительных. Словообразование имен существительных.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Правописание: орфография и пунктуация. Орфография. (Буква Е в суффиксе </w:t>
            </w:r>
            <w:proofErr w:type="gramStart"/>
            <w:r w:rsidRPr="00881BDB">
              <w:t>–</w:t>
            </w:r>
            <w:proofErr w:type="spellStart"/>
            <w:r w:rsidRPr="00881BDB">
              <w:t>е</w:t>
            </w:r>
            <w:proofErr w:type="gramEnd"/>
            <w:r w:rsidRPr="00881BDB">
              <w:t>н</w:t>
            </w:r>
            <w:proofErr w:type="spellEnd"/>
            <w:r w:rsidRPr="00881BDB">
              <w:t xml:space="preserve">- существительных на –мя). </w:t>
            </w:r>
            <w:r w:rsidRPr="00881BDB">
              <w:rPr>
                <w:i/>
              </w:rPr>
              <w:t xml:space="preserve"> Не</w:t>
            </w:r>
            <w:r w:rsidRPr="00881BDB">
              <w:t xml:space="preserve"> с существительными. Правописание гласных в суффиксах </w:t>
            </w:r>
            <w:proofErr w:type="gramStart"/>
            <w:r w:rsidRPr="00881BDB">
              <w:rPr>
                <w:i/>
              </w:rPr>
              <w:t>-</w:t>
            </w:r>
            <w:proofErr w:type="spellStart"/>
            <w:r w:rsidRPr="00881BDB">
              <w:rPr>
                <w:i/>
              </w:rPr>
              <w:t>е</w:t>
            </w:r>
            <w:proofErr w:type="gramEnd"/>
            <w:r w:rsidRPr="00881BDB">
              <w:rPr>
                <w:i/>
              </w:rPr>
              <w:t>к</w:t>
            </w:r>
            <w:proofErr w:type="spellEnd"/>
            <w:r w:rsidRPr="00881BDB">
              <w:t xml:space="preserve">, </w:t>
            </w:r>
            <w:r w:rsidRPr="00881BDB">
              <w:rPr>
                <w:i/>
              </w:rPr>
              <w:t>-</w:t>
            </w:r>
            <w:proofErr w:type="spellStart"/>
            <w:r w:rsidRPr="00881BDB">
              <w:rPr>
                <w:i/>
              </w:rPr>
              <w:t>ик</w:t>
            </w:r>
            <w:proofErr w:type="spellEnd"/>
            <w:r w:rsidRPr="00881BDB">
              <w:t xml:space="preserve">; буквы </w:t>
            </w:r>
            <w:r w:rsidRPr="00881BDB">
              <w:rPr>
                <w:i/>
              </w:rPr>
              <w:t xml:space="preserve">о </w:t>
            </w:r>
            <w:r w:rsidRPr="00881BDB">
              <w:t xml:space="preserve">и </w:t>
            </w:r>
            <w:r w:rsidRPr="00881BDB">
              <w:rPr>
                <w:i/>
              </w:rPr>
              <w:t xml:space="preserve">е </w:t>
            </w:r>
            <w:r w:rsidRPr="00881BDB">
              <w:t xml:space="preserve">после шипящих и </w:t>
            </w:r>
            <w:proofErr w:type="spellStart"/>
            <w:r w:rsidRPr="00881BDB">
              <w:rPr>
                <w:i/>
              </w:rPr>
              <w:t>ц</w:t>
            </w:r>
            <w:proofErr w:type="spellEnd"/>
            <w:r w:rsidRPr="00881BDB">
              <w:t xml:space="preserve"> в суффиксах -</w:t>
            </w:r>
            <w:proofErr w:type="spellStart"/>
            <w:r w:rsidRPr="00881BDB">
              <w:rPr>
                <w:i/>
              </w:rPr>
              <w:t>ок</w:t>
            </w:r>
            <w:proofErr w:type="spellEnd"/>
            <w:r w:rsidRPr="00881BDB">
              <w:rPr>
                <w:i/>
              </w:rPr>
              <w:t xml:space="preserve"> (-</w:t>
            </w:r>
            <w:proofErr w:type="spellStart"/>
            <w:r w:rsidRPr="00881BDB">
              <w:rPr>
                <w:i/>
              </w:rPr>
              <w:t>ек</w:t>
            </w:r>
            <w:proofErr w:type="spellEnd"/>
            <w:r w:rsidRPr="00881BDB">
              <w:rPr>
                <w:i/>
              </w:rPr>
              <w:t>), -</w:t>
            </w:r>
            <w:proofErr w:type="spellStart"/>
            <w:r w:rsidRPr="00881BDB">
              <w:rPr>
                <w:i/>
              </w:rPr>
              <w:t>онк</w:t>
            </w:r>
            <w:proofErr w:type="spellEnd"/>
            <w:r w:rsidRPr="00881BDB">
              <w:rPr>
                <w:i/>
              </w:rPr>
              <w:t>, -</w:t>
            </w:r>
            <w:proofErr w:type="spellStart"/>
            <w:r w:rsidRPr="00881BDB">
              <w:rPr>
                <w:i/>
              </w:rPr>
              <w:t>онок</w:t>
            </w:r>
            <w:proofErr w:type="spellEnd"/>
            <w:r w:rsidRPr="00881BDB">
              <w:t xml:space="preserve">. Согласные </w:t>
            </w:r>
            <w:r w:rsidRPr="00881BDB">
              <w:rPr>
                <w:i/>
              </w:rPr>
              <w:t xml:space="preserve">ч </w:t>
            </w:r>
            <w:r w:rsidRPr="00881BDB">
              <w:t xml:space="preserve">и </w:t>
            </w:r>
            <w:proofErr w:type="spellStart"/>
            <w:r w:rsidRPr="00881BDB">
              <w:rPr>
                <w:i/>
              </w:rPr>
              <w:t>щ</w:t>
            </w:r>
            <w:proofErr w:type="spellEnd"/>
            <w:r w:rsidRPr="00881BDB">
              <w:t xml:space="preserve"> в суффиксе </w:t>
            </w:r>
            <w:proofErr w:type="gramStart"/>
            <w:r w:rsidRPr="00881BDB">
              <w:rPr>
                <w:i/>
              </w:rPr>
              <w:t>-ч</w:t>
            </w:r>
            <w:proofErr w:type="gramEnd"/>
            <w:r w:rsidRPr="00881BDB">
              <w:rPr>
                <w:i/>
              </w:rPr>
              <w:t>ик (-</w:t>
            </w:r>
            <w:proofErr w:type="spellStart"/>
            <w:r w:rsidRPr="00881BDB">
              <w:rPr>
                <w:i/>
              </w:rPr>
              <w:t>щик</w:t>
            </w:r>
            <w:proofErr w:type="spellEnd"/>
            <w:r w:rsidRPr="00881BDB">
              <w:rPr>
                <w:i/>
              </w:rPr>
              <w:t>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Повторение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5 классе.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Разносклоняемые существительные.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Несклоняемые имена существительные.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Род несклоняемых имён существительных.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Имена существительные общего рода.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Морфологический разбор имени существительного.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Активизация знаний об имени существительном как о части </w:t>
            </w:r>
            <w:r w:rsidRPr="00881BDB">
              <w:lastRenderedPageBreak/>
              <w:t>речи. Выполнение морфологического разбора имени существительного. Нахождение имён собственных в текстах. Анализ и заполнение таблицы. Объяснение правописания окончаний существительных. Склонение существительных по падежам. Определение способа образования существительных.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Распознавать разносклоняемые имена существительные. Заполнение таблицы. Склонение по падежам разносклоняемых имён существительных, составление с ними словосочетаний.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Выполнять тестовые задания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Распознавать несклоняемые существительные. Составление словосочетаний с несклоняемыми именами существительными, ставя их в разных падежах.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Определение рода несклоняемых существительных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с</w:t>
            </w:r>
            <w:proofErr w:type="gramEnd"/>
            <w:r w:rsidRPr="00881BDB">
              <w:t>оставление словосочетаний и предложений с несклоняемыми именами существительными. Описание своего родного края.</w:t>
            </w:r>
          </w:p>
        </w:tc>
      </w:tr>
      <w:tr w:rsidR="004469C1" w:rsidRPr="00881BDB" w:rsidTr="00BE4036">
        <w:trPr>
          <w:trHeight w:val="322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Распознавать имена существительные общего рода; составление предложений с именами существительными общего рода и согласование их с другими частями речи.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Выполнение устного и письменного морфологического разбора имени существительного. Работа с текстом.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правила написания </w:t>
            </w:r>
            <w:r w:rsidRPr="00881BDB">
              <w:rPr>
                <w:rStyle w:val="af6"/>
                <w:b w:val="0"/>
                <w:i/>
              </w:rPr>
              <w:t xml:space="preserve"> не</w:t>
            </w:r>
            <w:r w:rsidRPr="00881BDB">
              <w:rPr>
                <w:rStyle w:val="af6"/>
                <w:b w:val="0"/>
              </w:rPr>
              <w:t xml:space="preserve"> с именами существительными. Различать </w:t>
            </w:r>
            <w:r w:rsidRPr="00881BDB">
              <w:rPr>
                <w:rStyle w:val="af6"/>
                <w:b w:val="0"/>
                <w:i/>
              </w:rPr>
              <w:t>н</w:t>
            </w:r>
            <w:proofErr w:type="gramStart"/>
            <w:r w:rsidRPr="00881BDB">
              <w:rPr>
                <w:rStyle w:val="af6"/>
                <w:b w:val="0"/>
                <w:i/>
              </w:rPr>
              <w:t>е-</w:t>
            </w:r>
            <w:proofErr w:type="gramEnd"/>
            <w:r w:rsidRPr="00881BDB">
              <w:rPr>
                <w:rStyle w:val="af6"/>
                <w:b w:val="0"/>
              </w:rPr>
              <w:t xml:space="preserve"> - приставку, </w:t>
            </w:r>
            <w:r w:rsidRPr="00881BDB">
              <w:rPr>
                <w:rStyle w:val="af6"/>
                <w:b w:val="0"/>
                <w:i/>
              </w:rPr>
              <w:t>не-</w:t>
            </w:r>
            <w:r w:rsidRPr="00881BDB">
              <w:rPr>
                <w:rStyle w:val="af6"/>
                <w:b w:val="0"/>
              </w:rPr>
              <w:t xml:space="preserve"> - частицу и </w:t>
            </w:r>
            <w:r w:rsidRPr="00881BDB">
              <w:rPr>
                <w:rStyle w:val="af6"/>
                <w:b w:val="0"/>
                <w:i/>
              </w:rPr>
              <w:t>не-</w:t>
            </w:r>
            <w:r w:rsidRPr="00881BDB">
              <w:rPr>
                <w:rStyle w:val="af6"/>
                <w:b w:val="0"/>
              </w:rPr>
              <w:t xml:space="preserve"> - часть корня. Работать с текстами упражнений, обозначая условия выбора орфограммы и расставляя знаки препинания.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правила написания  буквы </w:t>
            </w:r>
            <w:r w:rsidRPr="00881BDB">
              <w:rPr>
                <w:i/>
              </w:rPr>
              <w:t>ч</w:t>
            </w:r>
            <w:r w:rsidRPr="00881BDB">
              <w:t xml:space="preserve"> и </w:t>
            </w:r>
            <w:proofErr w:type="spellStart"/>
            <w:r w:rsidRPr="00881BDB">
              <w:rPr>
                <w:i/>
              </w:rPr>
              <w:t>щ</w:t>
            </w:r>
            <w:proofErr w:type="spellEnd"/>
            <w:r w:rsidRPr="00881BDB">
              <w:t xml:space="preserve"> в суффиксе </w:t>
            </w:r>
            <w:proofErr w:type="gramStart"/>
            <w:r w:rsidRPr="00881BDB">
              <w:rPr>
                <w:i/>
              </w:rPr>
              <w:t>-ч</w:t>
            </w:r>
            <w:proofErr w:type="gramEnd"/>
            <w:r w:rsidRPr="00881BDB">
              <w:rPr>
                <w:i/>
              </w:rPr>
              <w:t>ик (-</w:t>
            </w:r>
            <w:proofErr w:type="spellStart"/>
            <w:r w:rsidRPr="00881BDB">
              <w:rPr>
                <w:i/>
              </w:rPr>
              <w:t>щик</w:t>
            </w:r>
            <w:proofErr w:type="spellEnd"/>
            <w:r w:rsidRPr="00881BDB">
              <w:rPr>
                <w:i/>
              </w:rPr>
              <w:t xml:space="preserve">. </w:t>
            </w:r>
            <w:r w:rsidRPr="00881BDB">
              <w:t xml:space="preserve">Выполнение упражнений, руководствуясь правилом, обозначая условия выбора </w:t>
            </w:r>
            <w:r w:rsidRPr="00881BDB">
              <w:lastRenderedPageBreak/>
              <w:t>орфограмм.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правила написания   гласных в суффиксах существительных </w:t>
            </w:r>
            <w:proofErr w:type="gramStart"/>
            <w:r w:rsidRPr="00881BDB">
              <w:rPr>
                <w:i/>
              </w:rPr>
              <w:t>-</w:t>
            </w:r>
            <w:proofErr w:type="spellStart"/>
            <w:r w:rsidRPr="00881BDB">
              <w:rPr>
                <w:i/>
              </w:rPr>
              <w:t>е</w:t>
            </w:r>
            <w:proofErr w:type="gramEnd"/>
            <w:r w:rsidRPr="00881BDB">
              <w:rPr>
                <w:i/>
              </w:rPr>
              <w:t>к</w:t>
            </w:r>
            <w:proofErr w:type="spellEnd"/>
            <w:r w:rsidRPr="00881BDB">
              <w:rPr>
                <w:i/>
              </w:rPr>
              <w:t xml:space="preserve"> </w:t>
            </w:r>
            <w:r w:rsidRPr="00881BDB">
              <w:t>и</w:t>
            </w:r>
            <w:r w:rsidRPr="00881BDB">
              <w:rPr>
                <w:i/>
              </w:rPr>
              <w:t xml:space="preserve"> –</w:t>
            </w:r>
            <w:proofErr w:type="spellStart"/>
            <w:r w:rsidRPr="00881BDB">
              <w:rPr>
                <w:i/>
              </w:rPr>
              <w:t>ик</w:t>
            </w:r>
            <w:proofErr w:type="spellEnd"/>
            <w:r w:rsidRPr="00881BDB">
              <w:t xml:space="preserve">. Выполнение упражнений, руководствуясь правилом, обозначая условия выбора орфограмм. </w:t>
            </w:r>
            <w:proofErr w:type="gramStart"/>
            <w:r w:rsidRPr="00881BDB">
              <w:t>Замена слов однокоренными с уменьшительно-ласкательными суффиксами.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rStyle w:val="af6"/>
                <w:b w:val="0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об имени существительном. Устное выступление. Составление и заполнение таблицы. Морфологический разбор имён существительных. Написание теста.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i/>
              </w:rPr>
              <w:t>Не</w:t>
            </w:r>
            <w:r w:rsidRPr="00881BDB">
              <w:t xml:space="preserve"> с именами существительными.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Буквы </w:t>
            </w:r>
            <w:r w:rsidRPr="00881BDB">
              <w:rPr>
                <w:i/>
              </w:rPr>
              <w:t>ч</w:t>
            </w:r>
            <w:r w:rsidRPr="00881BDB">
              <w:t xml:space="preserve"> и </w:t>
            </w:r>
            <w:proofErr w:type="spellStart"/>
            <w:r w:rsidRPr="00881BDB">
              <w:rPr>
                <w:i/>
              </w:rPr>
              <w:t>щ</w:t>
            </w:r>
            <w:proofErr w:type="spellEnd"/>
            <w:r w:rsidRPr="00881BDB">
              <w:t xml:space="preserve"> в суффиксе </w:t>
            </w:r>
            <w:proofErr w:type="gramStart"/>
            <w:r w:rsidRPr="00881BDB">
              <w:rPr>
                <w:i/>
              </w:rPr>
              <w:t>-ч</w:t>
            </w:r>
            <w:proofErr w:type="gramEnd"/>
            <w:r w:rsidRPr="00881BDB">
              <w:rPr>
                <w:i/>
              </w:rPr>
              <w:t>ик (-</w:t>
            </w:r>
            <w:proofErr w:type="spellStart"/>
            <w:r w:rsidRPr="00881BDB">
              <w:rPr>
                <w:i/>
              </w:rPr>
              <w:t>щик</w:t>
            </w:r>
            <w:proofErr w:type="spellEnd"/>
            <w:r w:rsidRPr="00881BDB">
              <w:rPr>
                <w:i/>
              </w:rPr>
              <w:t>)</w:t>
            </w:r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Гласные в суффиксах существительных </w:t>
            </w:r>
            <w:proofErr w:type="gramStart"/>
            <w:r w:rsidRPr="00881BDB">
              <w:rPr>
                <w:i/>
              </w:rPr>
              <w:t>-</w:t>
            </w:r>
            <w:proofErr w:type="spellStart"/>
            <w:r w:rsidRPr="00881BDB">
              <w:rPr>
                <w:i/>
              </w:rPr>
              <w:t>е</w:t>
            </w:r>
            <w:proofErr w:type="gramEnd"/>
            <w:r w:rsidRPr="00881BDB">
              <w:rPr>
                <w:i/>
              </w:rPr>
              <w:t>к</w:t>
            </w:r>
            <w:proofErr w:type="spellEnd"/>
            <w:r w:rsidRPr="00881BDB">
              <w:rPr>
                <w:i/>
              </w:rPr>
              <w:t xml:space="preserve"> </w:t>
            </w:r>
            <w:r w:rsidRPr="00881BDB">
              <w:t>и</w:t>
            </w:r>
            <w:r w:rsidRPr="00881BDB">
              <w:rPr>
                <w:i/>
              </w:rPr>
              <w:t xml:space="preserve"> -</w:t>
            </w:r>
            <w:proofErr w:type="spellStart"/>
            <w:r w:rsidRPr="00881BDB">
              <w:rPr>
                <w:i/>
              </w:rPr>
              <w:t>ик</w:t>
            </w:r>
            <w:proofErr w:type="spellEnd"/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Гласные </w:t>
            </w:r>
            <w:r w:rsidRPr="00881BDB">
              <w:rPr>
                <w:i/>
              </w:rPr>
              <w:t xml:space="preserve">о </w:t>
            </w:r>
            <w:r w:rsidRPr="00881BDB">
              <w:t>и</w:t>
            </w:r>
            <w:r w:rsidRPr="00881BDB">
              <w:rPr>
                <w:i/>
              </w:rPr>
              <w:t xml:space="preserve"> е</w:t>
            </w:r>
            <w:r w:rsidRPr="00881BDB">
              <w:t xml:space="preserve"> после шипящих в суффиксах существительных.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Повторение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разделе «Имя существительное»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Имя прилагательное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  <w:r w:rsidRPr="00881BDB">
              <w:rPr>
                <w:rStyle w:val="WW8Num1z1"/>
                <w:rFonts w:eastAsiaTheme="majorEastAsia"/>
              </w:rPr>
              <w:t>2</w:t>
            </w:r>
            <w:r w:rsidR="00D5614D">
              <w:rPr>
                <w:rStyle w:val="WW8Num1z1"/>
                <w:rFonts w:eastAsiaTheme="majorEastAsia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имени прилагательного. 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>Качественные, относительные и притяжательные прилагательные. Степени сравнения прилагательных; образование степеней сравнения. Разряды имен прилагательных. Качественные прилагательные. Относительные прилагательные. Притяжательные прилагательные Словообразование имен прилагательных. Морфологический разбор имен прилагательных.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Орфография. </w:t>
            </w:r>
            <w:r w:rsidRPr="00881BDB">
              <w:rPr>
                <w:i/>
              </w:rPr>
              <w:t>Не</w:t>
            </w:r>
            <w:r w:rsidRPr="00881BDB">
              <w:t xml:space="preserve"> с именами прилагательными. Буквы </w:t>
            </w:r>
            <w:r w:rsidRPr="00881BDB">
              <w:rPr>
                <w:i/>
              </w:rPr>
              <w:t>о</w:t>
            </w:r>
            <w:r w:rsidRPr="00881BDB">
              <w:t xml:space="preserve"> и </w:t>
            </w:r>
            <w:r w:rsidRPr="00881BDB">
              <w:rPr>
                <w:i/>
              </w:rPr>
              <w:t xml:space="preserve">е </w:t>
            </w:r>
            <w:r w:rsidRPr="00881BDB">
              <w:t xml:space="preserve">после шипящих и </w:t>
            </w:r>
            <w:proofErr w:type="spellStart"/>
            <w:r w:rsidRPr="00881BDB">
              <w:rPr>
                <w:i/>
              </w:rPr>
              <w:t>ц</w:t>
            </w:r>
            <w:proofErr w:type="spellEnd"/>
            <w:r w:rsidRPr="00881BDB">
              <w:t xml:space="preserve"> в суффиксах прилагательных; правописание гласных и согласных в суффиксах </w:t>
            </w:r>
            <w:proofErr w:type="gramStart"/>
            <w:r w:rsidRPr="00881BDB">
              <w:t>-</w:t>
            </w:r>
            <w:r w:rsidRPr="00881BDB">
              <w:rPr>
                <w:i/>
              </w:rPr>
              <w:t>а</w:t>
            </w:r>
            <w:proofErr w:type="gramEnd"/>
            <w:r w:rsidRPr="00881BDB">
              <w:rPr>
                <w:i/>
              </w:rPr>
              <w:t>н- (-</w:t>
            </w:r>
            <w:proofErr w:type="spellStart"/>
            <w:r w:rsidRPr="00881BDB">
              <w:rPr>
                <w:i/>
              </w:rPr>
              <w:t>ян</w:t>
            </w:r>
            <w:proofErr w:type="spellEnd"/>
            <w:r w:rsidRPr="00881BDB">
              <w:rPr>
                <w:i/>
              </w:rPr>
              <w:t>-), -ин-, -</w:t>
            </w:r>
            <w:proofErr w:type="spellStart"/>
            <w:r w:rsidRPr="00881BDB">
              <w:rPr>
                <w:i/>
              </w:rPr>
              <w:t>онн</w:t>
            </w:r>
            <w:proofErr w:type="spellEnd"/>
            <w:r w:rsidRPr="00881BDB">
              <w:rPr>
                <w:i/>
              </w:rPr>
              <w:t>- (-</w:t>
            </w:r>
            <w:proofErr w:type="spellStart"/>
            <w:r w:rsidRPr="00881BDB">
              <w:rPr>
                <w:i/>
              </w:rPr>
              <w:t>енн</w:t>
            </w:r>
            <w:proofErr w:type="spellEnd"/>
            <w:r w:rsidRPr="00881BDB">
              <w:rPr>
                <w:i/>
              </w:rPr>
              <w:t>-)</w:t>
            </w:r>
            <w:r w:rsidRPr="00881BDB">
              <w:t xml:space="preserve"> в именах прилагательных; различение на письме суффиксов </w:t>
            </w:r>
            <w:r w:rsidRPr="00881BDB">
              <w:rPr>
                <w:i/>
              </w:rPr>
              <w:t>-к-</w:t>
            </w:r>
            <w:r w:rsidRPr="00881BDB">
              <w:t xml:space="preserve"> и </w:t>
            </w:r>
            <w:r w:rsidRPr="00881BDB">
              <w:rPr>
                <w:i/>
              </w:rPr>
              <w:t>-</w:t>
            </w:r>
            <w:proofErr w:type="spellStart"/>
            <w:r w:rsidRPr="00881BDB">
              <w:rPr>
                <w:i/>
              </w:rPr>
              <w:t>ск</w:t>
            </w:r>
            <w:proofErr w:type="spellEnd"/>
            <w:r w:rsidRPr="00881BDB">
              <w:rPr>
                <w:i/>
              </w:rPr>
              <w:t>-</w:t>
            </w:r>
            <w:r w:rsidRPr="00881BDB">
              <w:t xml:space="preserve"> Слитное и </w:t>
            </w:r>
            <w:r w:rsidRPr="00881BDB">
              <w:lastRenderedPageBreak/>
              <w:t>дефисное написание сложных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Правильное образование  сравнительной и превосходной степени сравнения имён прилагательных. Выделение имён прилагательных в разных степенях сравнения как членов предложения. Выделение морфем в именах прилагательных в степенях сравнения. Сравнение различных объектов.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Характеристика текстов, содержащих описание природы. Определение основной мысли, структуры описания природы; языковые средства, используемые в описании. Создание собственного описания.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 соблюдать в процессе письменного пересказа основные нормы русского литературного языка и правила правописания.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Распознавать притяжательные </w:t>
            </w:r>
            <w:r w:rsidRPr="00881BDB">
              <w:lastRenderedPageBreak/>
              <w:t xml:space="preserve">прилагательные. Анализ текста. Обозначение условия выбора букв </w:t>
            </w:r>
            <w:proofErr w:type="spellStart"/>
            <w:r w:rsidRPr="00881BDB">
              <w:rPr>
                <w:i/>
              </w:rPr>
              <w:t>ь</w:t>
            </w:r>
            <w:proofErr w:type="spellEnd"/>
            <w:r w:rsidRPr="00881BDB">
              <w:t xml:space="preserve"> и </w:t>
            </w:r>
            <w:proofErr w:type="spellStart"/>
            <w:r w:rsidRPr="00881BDB">
              <w:rPr>
                <w:i/>
              </w:rPr>
              <w:t>ъ</w:t>
            </w:r>
            <w:proofErr w:type="spellEnd"/>
            <w:r w:rsidRPr="00881BDB">
              <w:t xml:space="preserve"> в именах прилагательных.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Выполнение устного и письменного морфологического разбора имени прилагательного. Работа с текстом.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Структурировать и систематизировать знания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Усвоение правила написания   гласных</w:t>
            </w:r>
            <w:r w:rsidRPr="00881BDB">
              <w:rPr>
                <w:i/>
              </w:rPr>
              <w:t xml:space="preserve"> о </w:t>
            </w:r>
            <w:r w:rsidRPr="00881BDB">
              <w:t>и</w:t>
            </w:r>
            <w:r w:rsidRPr="00881BDB">
              <w:rPr>
                <w:i/>
              </w:rPr>
              <w:t xml:space="preserve"> е</w:t>
            </w:r>
            <w:r w:rsidRPr="00881BDB">
              <w:t xml:space="preserve"> после шипящих в суффиксах  прилагательных.  Выполнение упражнений, руководствуясь правилом, обозначая условия выбора орфограмм.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Гласные </w:t>
            </w:r>
            <w:r w:rsidRPr="00881BDB">
              <w:rPr>
                <w:i/>
              </w:rPr>
              <w:t xml:space="preserve">о </w:t>
            </w:r>
            <w:r w:rsidRPr="00881BDB">
              <w:t>и</w:t>
            </w:r>
            <w:r w:rsidRPr="00881BDB">
              <w:rPr>
                <w:i/>
              </w:rPr>
              <w:t xml:space="preserve"> е</w:t>
            </w:r>
            <w:r w:rsidRPr="00881BDB">
              <w:t xml:space="preserve"> после шипящих в суффиксах прилагательных.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Одна и две буквы </w:t>
            </w:r>
            <w:proofErr w:type="spellStart"/>
            <w:proofErr w:type="gramStart"/>
            <w:r w:rsidRPr="00881BDB">
              <w:rPr>
                <w:i/>
              </w:rPr>
              <w:t>н</w:t>
            </w:r>
            <w:proofErr w:type="spellEnd"/>
            <w:proofErr w:type="gramEnd"/>
            <w:r w:rsidRPr="00881BDB">
              <w:rPr>
                <w:i/>
              </w:rPr>
              <w:t xml:space="preserve"> </w:t>
            </w:r>
            <w:proofErr w:type="gramStart"/>
            <w:r w:rsidRPr="00881BDB">
              <w:t>в</w:t>
            </w:r>
            <w:proofErr w:type="gramEnd"/>
            <w:r w:rsidRPr="00881BDB">
              <w:t xml:space="preserve"> суффиксах прилагательных.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Различение на письме суффиксов прилагательных </w:t>
            </w:r>
            <w:proofErr w:type="gramStart"/>
            <w:r w:rsidRPr="00881BDB">
              <w:rPr>
                <w:i/>
              </w:rPr>
              <w:t>-к</w:t>
            </w:r>
            <w:proofErr w:type="gramEnd"/>
            <w:r w:rsidRPr="00881BDB">
              <w:rPr>
                <w:i/>
              </w:rPr>
              <w:t>-</w:t>
            </w:r>
            <w:r w:rsidRPr="00881BDB">
              <w:t xml:space="preserve"> и </w:t>
            </w:r>
            <w:r w:rsidRPr="00881BDB">
              <w:rPr>
                <w:i/>
              </w:rPr>
              <w:t>-</w:t>
            </w:r>
            <w:proofErr w:type="spellStart"/>
            <w:r w:rsidRPr="00881BDB">
              <w:rPr>
                <w:i/>
              </w:rPr>
              <w:t>ск</w:t>
            </w:r>
            <w:proofErr w:type="spellEnd"/>
            <w:r w:rsidRPr="00881BDB">
              <w:rPr>
                <w:i/>
              </w:rPr>
              <w:t>-</w:t>
            </w:r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Дефисное и слитное написание сложных прилагательных.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881BDB">
              <w:t>увиденного</w:t>
            </w:r>
            <w:proofErr w:type="gramEnd"/>
            <w:r w:rsidRPr="00881BDB">
              <w:t xml:space="preserve"> в форме материалов к сочинению. Написание сочинения.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правила написания суффиксов прилагательных </w:t>
            </w:r>
            <w:proofErr w:type="gramStart"/>
            <w:r w:rsidRPr="00881BDB">
              <w:rPr>
                <w:i/>
              </w:rPr>
              <w:t>-к</w:t>
            </w:r>
            <w:proofErr w:type="gramEnd"/>
            <w:r w:rsidRPr="00881BDB">
              <w:rPr>
                <w:i/>
              </w:rPr>
              <w:t>-</w:t>
            </w:r>
            <w:r w:rsidRPr="00881BDB">
              <w:t xml:space="preserve"> и </w:t>
            </w:r>
            <w:r w:rsidRPr="00881BDB">
              <w:rPr>
                <w:i/>
              </w:rPr>
              <w:t>-</w:t>
            </w:r>
            <w:proofErr w:type="spellStart"/>
            <w:r w:rsidRPr="00881BDB">
              <w:rPr>
                <w:i/>
              </w:rPr>
              <w:t>ск</w:t>
            </w:r>
            <w:proofErr w:type="spellEnd"/>
            <w:r w:rsidRPr="00881BDB">
              <w:rPr>
                <w:i/>
              </w:rPr>
              <w:t>-</w:t>
            </w:r>
            <w:r w:rsidRPr="00881BDB">
              <w:t xml:space="preserve">.  Выполнение упражнений, руководствуясь правилом, обозначая условия выбора орфограмм. Заполнение таблицы.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Усвоение правила дефисного и слитного написания сложных прилагательных. Выполнение упражнений, руководствуясь правилом, обозначая условия выбора орфограмм. Образование сложных прилагательных от данных в учебнике слов. Анализ отрывков из произведений художественной литературы.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Морфология. Имя числительное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  <w:r w:rsidR="00D5614D"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имени  числительного. Основные морфологические нормы русского литературного языка (нормы образования форм имен числительных). Применение знаний по морфологии в практике правописания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   Числительные простые и составные. Числительные количественные и порядковые. Разряды количественных числительных. Числительные, обозначающие целые числа. Дробные </w:t>
            </w:r>
            <w:r w:rsidRPr="00881BDB">
              <w:lastRenderedPageBreak/>
              <w:t>числительные. Собирательные числительные. Числительные простые и составные. Синтаксическая роль имен числительных в предложении.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Орфография. Склонение количественных числительных. Правописание гласных в падежных окончаниях; буква </w:t>
            </w:r>
            <w:proofErr w:type="spellStart"/>
            <w:r w:rsidRPr="00881BDB">
              <w:rPr>
                <w:i/>
              </w:rPr>
              <w:t>ь</w:t>
            </w:r>
            <w:proofErr w:type="spellEnd"/>
            <w:r w:rsidRPr="00881BDB">
              <w:t xml:space="preserve"> в середине и на конце числительных. Слитное и раздельное написание числительных.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Склонение порядковых числительных. Правописание гласных в падежных окончаниях порядковых числительных.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Распознавать простые и составные числительные. Различать сочетания, указывающих на точное и приблизительное количество предметов. Анализ числительных в тексте.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правила написания слов с мягким знаком  на конце и в середине числительных.  Выполнение упражнений, руководствуясь правилом, обозначая условия выбора орфограмм. Деление слов на </w:t>
            </w:r>
            <w:r w:rsidRPr="00881BDB">
              <w:lastRenderedPageBreak/>
              <w:t>группы согласно виду орфограмм. Определение стиля текста, замена в нём цифр словами.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Определение разрядов количественных числительных. Заполнение таблицы. Работа с текстом упражнения.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Правильно изменять по падежам числительные, обозначающие целые числа. Обозначение падежей числительных в упражнениях. Замены цифр словами в упражнении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н</w:t>
            </w:r>
            <w:proofErr w:type="gramEnd"/>
            <w:r w:rsidRPr="00881BDB">
              <w:t xml:space="preserve">аписание выборочного изложения по произведению художественной литературы.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 соблюдать в процессе письменного пересказа основные нормы русского литературного языка и правила правописания.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Распознавать собирательные числительные. Составление словосочетаний и предложений с собирательными числительными. Анализ рисунков и составление по ним предложений. Замена цифр в предложениях собирательными числительными.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Публичное выступление  на тему «Береги природу!»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Выполнение устного и письменного морфологического разбора имени числительного.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rStyle w:val="af6"/>
                <w:b w:val="0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об имени числительном. Устное выступление. Анализ текстов с заменой чисел словами. Написание теста.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rStyle w:val="af6"/>
                <w:b w:val="0"/>
              </w:rPr>
              <w:t xml:space="preserve">Правильно отвечать на контрольные вопросы и </w:t>
            </w:r>
            <w:r w:rsidRPr="00881BDB">
              <w:rPr>
                <w:rStyle w:val="af6"/>
                <w:b w:val="0"/>
              </w:rPr>
              <w:lastRenderedPageBreak/>
              <w:t>выполнять задания  по изученному разделу.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lastRenderedPageBreak/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Морфология. Местоимение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2</w:t>
            </w:r>
            <w:r w:rsidR="00D5614D"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местоимения. Основные морфологические нормы русского литературного языка (нормы образования форм местоимений). Применение знаний по морфологии в практике правописания. Местоимение как часть речи. Разряды местоимений. Личные местоимения. Возвратное местоимение себя. Склонение местоимений.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местоимения.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 местоимений.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Синтаксическая роль местоимений в предложении.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Правописание: орфография и пунктуация. Орфография. Раздельное написание предлогов с местоимениями. Буква </w:t>
            </w:r>
            <w:proofErr w:type="spellStart"/>
            <w:proofErr w:type="gramStart"/>
            <w:r w:rsidRPr="00881BDB">
              <w:rPr>
                <w:i/>
              </w:rPr>
              <w:t>н</w:t>
            </w:r>
            <w:proofErr w:type="spellEnd"/>
            <w:proofErr w:type="gramEnd"/>
            <w:r w:rsidRPr="00881BDB">
              <w:t xml:space="preserve"> </w:t>
            </w:r>
            <w:proofErr w:type="gramStart"/>
            <w:r w:rsidRPr="00881BDB">
              <w:t>в</w:t>
            </w:r>
            <w:proofErr w:type="gramEnd"/>
            <w:r w:rsidRPr="00881BDB">
      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      </w:r>
            <w:proofErr w:type="gramStart"/>
            <w:r w:rsidRPr="00881BDB">
              <w:rPr>
                <w:i/>
              </w:rPr>
              <w:t>-т</w:t>
            </w:r>
            <w:proofErr w:type="gramEnd"/>
            <w:r w:rsidRPr="00881BDB">
              <w:rPr>
                <w:i/>
              </w:rPr>
              <w:t>о, -либо, -</w:t>
            </w:r>
            <w:proofErr w:type="spellStart"/>
            <w:r w:rsidRPr="00881BDB">
              <w:rPr>
                <w:i/>
              </w:rPr>
              <w:t>нибудь</w:t>
            </w:r>
            <w:proofErr w:type="spellEnd"/>
            <w:r w:rsidRPr="00881BDB">
              <w:t xml:space="preserve"> и после приставки </w:t>
            </w:r>
            <w:r w:rsidRPr="00881BDB">
              <w:rPr>
                <w:i/>
              </w:rPr>
              <w:t>кое-</w:t>
            </w:r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i/>
              </w:rPr>
              <w:t>Не</w:t>
            </w:r>
            <w:r w:rsidRPr="00881BDB">
              <w:t xml:space="preserve"> в неопределенных местоимениях. Слитное и раздельное написание не и ни в отрицательных местоимениях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Распознавать личные местоимения. Склонять личные местоимения по падежам. Составление словосочетаний с личными местоимениями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з</w:t>
            </w:r>
            <w:proofErr w:type="gramEnd"/>
            <w:r w:rsidRPr="00881BDB">
              <w:t>амена в предложениях имен существительных личными местоимениями.  исправление ошибок в употреблении местоимений.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Распознавать возвратное местоимение </w:t>
            </w:r>
            <w:r w:rsidRPr="00881BDB">
              <w:rPr>
                <w:i/>
              </w:rPr>
              <w:t>себя</w:t>
            </w:r>
            <w:r w:rsidRPr="00881BDB">
              <w:t xml:space="preserve">. Определение падежей возвратного местоимения в текстах. Замена выделенных в тексте слов фразеологическими оборотами с местоимением </w:t>
            </w:r>
            <w:r w:rsidRPr="00881BDB">
              <w:rPr>
                <w:i/>
              </w:rPr>
              <w:t>себя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у</w:t>
            </w:r>
            <w:proofErr w:type="gramEnd"/>
            <w:r w:rsidRPr="00881BDB">
              <w:t>странение недочётов в употреблении местоимений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881BDB">
              <w:t>увиденного</w:t>
            </w:r>
            <w:proofErr w:type="gramEnd"/>
            <w:r w:rsidRPr="00881BDB">
              <w:t xml:space="preserve"> в форме материалов к сочинению. Написание  рассказа от 1-го лица по рисункам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Распознавать  относительные местоимения. Склонение  относительных местоимений. Вставить пропущенные местоимения в предложения. Составление предложений с местоимениями. Определение морфологических ошибок в образовании  форм глаголов и местоимений. Анализ текста.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Распознавать  неопределенные местоимения. Анализ таблицы. Составление предложений с неопределёнными местоимениями. Вставить пропущенные местоимения в текст. Определение способов образования неопределенных местоимений. Подбор однокоренных слов к словам с непроверяемыми орфограммами.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Распознавать  отрицательные местоимения. Определение способа образования </w:t>
            </w:r>
            <w:r w:rsidRPr="00881BDB">
              <w:lastRenderedPageBreak/>
              <w:t xml:space="preserve">отрицательных местоимений.  Составление словосочетаний и предложений с местоимениями. Обозначение условий выбора </w:t>
            </w:r>
            <w:r w:rsidRPr="00881BDB">
              <w:rPr>
                <w:i/>
              </w:rPr>
              <w:t>не</w:t>
            </w:r>
            <w:r w:rsidRPr="00881BDB">
              <w:t xml:space="preserve"> и </w:t>
            </w:r>
            <w:r w:rsidRPr="00881BDB">
              <w:rPr>
                <w:i/>
              </w:rPr>
              <w:t xml:space="preserve">ни </w:t>
            </w:r>
            <w:r w:rsidRPr="00881BDB">
              <w:t>и слитного и раздельного написания в отрицательных местоимениях.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Распознавать  притяжательные местоимения. Склонение притяжательных местоимений, определение их разряда. Замена существительных местоимениями в предложении. Устранение недочётов в употреблении притяжательных местоимений.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Распознавать определительные местоимения, определять их синтаксическую роль в предложениях. Анализ таблицы. Склонение словосочетаний с определительными местоимениями.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Выполнение устного и письменного морфологического разбора местоимения.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Морфология. Глагол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2</w:t>
            </w:r>
            <w:r w:rsidR="00D5614D"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Переходные и непереходные глаголы. Наклонение глаголов. Изъявительное, условное и повелительное наклонения. Раздельное написание частицы </w:t>
            </w:r>
            <w:r w:rsidRPr="00881BDB">
              <w:rPr>
                <w:i/>
              </w:rPr>
              <w:t>бы (б)</w:t>
            </w:r>
            <w:r w:rsidRPr="00881BDB">
              <w:t xml:space="preserve"> с глаголами в условном наклонении. Буквы </w:t>
            </w:r>
            <w:proofErr w:type="spellStart"/>
            <w:r w:rsidRPr="00881BDB">
              <w:rPr>
                <w:i/>
              </w:rPr>
              <w:t>ь</w:t>
            </w:r>
            <w:proofErr w:type="spellEnd"/>
            <w:r w:rsidRPr="00881BDB">
              <w:t xml:space="preserve"> и </w:t>
            </w:r>
            <w:proofErr w:type="spellStart"/>
            <w:proofErr w:type="gramStart"/>
            <w:r w:rsidRPr="00881BDB">
              <w:rPr>
                <w:i/>
              </w:rPr>
              <w:t>и</w:t>
            </w:r>
            <w:proofErr w:type="spellEnd"/>
            <w:proofErr w:type="gramEnd"/>
            <w:r w:rsidRPr="00881BDB">
              <w:t xml:space="preserve"> в глаголах в повелительном наклонении. Употребление наклонений.  Разноспрягаемые глаголы. Безличные глаголы.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 глаголов. Словообразование глаголов.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Морфологический разбор глагола.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Орфография. Правописание гласных в суффиксах </w:t>
            </w:r>
            <w:proofErr w:type="gramStart"/>
            <w:r w:rsidRPr="00881BDB">
              <w:rPr>
                <w:i/>
              </w:rPr>
              <w:t>-</w:t>
            </w:r>
            <w:proofErr w:type="spellStart"/>
            <w:r w:rsidRPr="00881BDB">
              <w:rPr>
                <w:i/>
              </w:rPr>
              <w:t>о</w:t>
            </w:r>
            <w:proofErr w:type="gramEnd"/>
            <w:r w:rsidRPr="00881BDB">
              <w:rPr>
                <w:i/>
              </w:rPr>
              <w:t>ва</w:t>
            </w:r>
            <w:proofErr w:type="spellEnd"/>
            <w:r w:rsidRPr="00881BDB">
              <w:rPr>
                <w:i/>
              </w:rPr>
              <w:t>(</w:t>
            </w:r>
            <w:proofErr w:type="spellStart"/>
            <w:r w:rsidRPr="00881BDB">
              <w:rPr>
                <w:i/>
              </w:rPr>
              <w:t>ть</w:t>
            </w:r>
            <w:proofErr w:type="spellEnd"/>
            <w:r w:rsidRPr="00881BDB">
              <w:rPr>
                <w:i/>
              </w:rPr>
              <w:t>), -</w:t>
            </w:r>
            <w:proofErr w:type="spellStart"/>
            <w:r w:rsidRPr="00881BDB">
              <w:rPr>
                <w:i/>
              </w:rPr>
              <w:t>ева</w:t>
            </w:r>
            <w:proofErr w:type="spellEnd"/>
            <w:r w:rsidRPr="00881BDB">
              <w:rPr>
                <w:i/>
              </w:rPr>
              <w:t>(</w:t>
            </w:r>
            <w:proofErr w:type="spellStart"/>
            <w:r w:rsidRPr="00881BDB">
              <w:rPr>
                <w:i/>
              </w:rPr>
              <w:t>ть</w:t>
            </w:r>
            <w:proofErr w:type="spellEnd"/>
            <w:r w:rsidRPr="00881BDB">
              <w:rPr>
                <w:i/>
              </w:rPr>
              <w:t xml:space="preserve">) </w:t>
            </w:r>
            <w:r w:rsidRPr="00881BDB">
              <w:t>и</w:t>
            </w:r>
            <w:r w:rsidRPr="00881BDB">
              <w:rPr>
                <w:i/>
              </w:rPr>
              <w:t xml:space="preserve"> -</w:t>
            </w:r>
            <w:proofErr w:type="spellStart"/>
            <w:r w:rsidRPr="00881BDB">
              <w:rPr>
                <w:i/>
              </w:rPr>
              <w:t>ыва</w:t>
            </w:r>
            <w:proofErr w:type="spellEnd"/>
            <w:r w:rsidRPr="00881BDB">
              <w:rPr>
                <w:i/>
              </w:rPr>
              <w:t>(</w:t>
            </w:r>
            <w:proofErr w:type="spellStart"/>
            <w:r w:rsidRPr="00881BDB">
              <w:rPr>
                <w:i/>
              </w:rPr>
              <w:t>ть</w:t>
            </w:r>
            <w:proofErr w:type="spellEnd"/>
            <w:r w:rsidRPr="00881BDB">
              <w:rPr>
                <w:i/>
              </w:rPr>
              <w:t>), -ива(</w:t>
            </w:r>
            <w:proofErr w:type="spellStart"/>
            <w:r w:rsidRPr="00881BDB">
              <w:rPr>
                <w:i/>
              </w:rPr>
              <w:t>ть</w:t>
            </w:r>
            <w:proofErr w:type="spellEnd"/>
            <w:r w:rsidRPr="00881BDB">
              <w:rPr>
                <w:i/>
              </w:rPr>
              <w:t>)</w:t>
            </w:r>
            <w:r w:rsidRPr="00881BDB">
              <w:t xml:space="preserve">. Раздельное написание частицы </w:t>
            </w:r>
            <w:r w:rsidRPr="00881BDB">
              <w:rPr>
                <w:i/>
              </w:rPr>
              <w:t>бы (б)</w:t>
            </w:r>
            <w:r w:rsidRPr="00881BDB">
              <w:t xml:space="preserve"> с глаголами в условном наклонении. Буквы </w:t>
            </w:r>
            <w:proofErr w:type="spellStart"/>
            <w:r w:rsidRPr="00881BDB">
              <w:rPr>
                <w:i/>
              </w:rPr>
              <w:t>ь</w:t>
            </w:r>
            <w:proofErr w:type="spellEnd"/>
            <w:r w:rsidRPr="00881BDB">
              <w:t xml:space="preserve"> и </w:t>
            </w:r>
            <w:proofErr w:type="spellStart"/>
            <w:proofErr w:type="gramStart"/>
            <w:r w:rsidRPr="00881BDB">
              <w:rPr>
                <w:i/>
              </w:rPr>
              <w:t>и</w:t>
            </w:r>
            <w:proofErr w:type="spellEnd"/>
            <w:proofErr w:type="gramEnd"/>
            <w:r w:rsidRPr="00881BDB">
              <w:t xml:space="preserve"> в глаголах в повелительном наклонении.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881BDB">
              <w:t>увиденного</w:t>
            </w:r>
            <w:proofErr w:type="gramEnd"/>
            <w:r w:rsidRPr="00881BDB">
              <w:t xml:space="preserve"> в форме материалов к сочинению. Написание  сочинения-рассказа на заданную тему.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Распознавать переходность и непереходность глаголов. Составление анализ словосочетаний с переходными и непереходными глаголами. Составление схемы предложения. Исправление ошибок в употреблении глаголов. Запись слов на тему «Стройка» и составление с ними предложений. Создание сочинения-рассказа по сюжетному рисунку в устной форме.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Распознавать разноспрягаемые глаголы. Указывать время, лицо, число разноспрягаемых глаголов в предложении.  Спрягать изученные глаголы. Анализ таблицы. Составление и запись </w:t>
            </w:r>
            <w:r w:rsidRPr="00881BDB">
              <w:lastRenderedPageBreak/>
              <w:t xml:space="preserve">диалога на заданную тему. Анализ значений слов.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Определение наклонений глаголов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р</w:t>
            </w:r>
            <w:proofErr w:type="gramEnd"/>
            <w:r w:rsidRPr="00881BDB">
              <w:t>аспознавать глаголы в изъявительном наклонении. определение вида, времени у глаголов в изъявительном наклонении. Анализ текста.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Правильно употреблять наклонения глаголов в речи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в</w:t>
            </w:r>
            <w:proofErr w:type="gramEnd"/>
            <w:r w:rsidRPr="00881BDB">
              <w:t xml:space="preserve">ыражение просьбы, используя разные наклонения. Анализ стихотворения. Замена в тексте неопределённой формы глагола (инфинитива) формой повелительного наклонения. Обозначение вида и наклонения глаголов в тексте. Составление текста на заданную тему. Изменение наклонений глаголов. Составление рецепта. Написание контрольного словарного диктанта.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Распознавать безличные глаголы. Употреблять безличные глаголы в настоящем, прошедшем и будущем времени. Составление предложений с безличными глаголами.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Выполнение устного и письменного морфологического разбора глагола.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Анализ вступления и заключительной части рассказа на основе услышанного. Написание сочинения на основе услышанного от старших.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понятия сложного слова и правила написания соединительных гласных </w:t>
            </w:r>
            <w:r w:rsidRPr="00881BDB">
              <w:rPr>
                <w:i/>
              </w:rPr>
              <w:t xml:space="preserve"> </w:t>
            </w:r>
            <w:proofErr w:type="gramStart"/>
            <w:r w:rsidRPr="00881BDB">
              <w:rPr>
                <w:i/>
              </w:rPr>
              <w:t>о</w:t>
            </w:r>
            <w:proofErr w:type="gramEnd"/>
            <w:r w:rsidRPr="00881BDB">
              <w:t xml:space="preserve"> и</w:t>
            </w:r>
            <w:r w:rsidRPr="00881BDB">
              <w:rPr>
                <w:i/>
              </w:rPr>
              <w:t xml:space="preserve"> е</w:t>
            </w:r>
            <w:r w:rsidRPr="00881BDB"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Усвоение понятия сложносокращённого слова. Образование сложносокращённых слов и определение способа образования сложносокращенных слов данных упражнении; анализ рисунков.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lastRenderedPageBreak/>
              <w:t xml:space="preserve">Выделение значимых частей слова и определение способа его образования. Выполнение </w:t>
            </w:r>
            <w:proofErr w:type="gramStart"/>
            <w:r w:rsidRPr="00881BDB">
              <w:t>письменного</w:t>
            </w:r>
            <w:proofErr w:type="gramEnd"/>
            <w:r w:rsidRPr="00881BDB">
              <w:t xml:space="preserve"> морфемного и словообразовательного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разбора слов. Заполнение таблицы. Определение исходного слова в словообразовательной цепочке. Написание словарного диктанта.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 соблюдать в процессе письменного пересказа основные нормы русского литературного языка и правила правописаний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Анализ текстов, содержащих описания помещений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881BDB">
              <w:t>увиденного</w:t>
            </w:r>
            <w:proofErr w:type="gramEnd"/>
            <w:r w:rsidRPr="00881BDB">
              <w:t xml:space="preserve"> в форме материалов к сочинению. Написание сочинения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 соблюдать в процессе письменного пересказа основные нормы русского литературного языка и правила правописания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Default="004469C1" w:rsidP="00BE4036">
            <w:pPr>
              <w:shd w:val="clear" w:color="auto" w:fill="FFFFFF"/>
              <w:jc w:val="both"/>
            </w:pPr>
            <w:r w:rsidRPr="00881BDB">
              <w:t xml:space="preserve">Повторение  и систематизация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6 классе</w:t>
            </w:r>
            <w:r w:rsidR="00D5614D">
              <w:t>.</w:t>
            </w:r>
          </w:p>
          <w:p w:rsidR="00D5614D" w:rsidRDefault="00D5614D" w:rsidP="00BE4036">
            <w:pPr>
              <w:shd w:val="clear" w:color="auto" w:fill="FFFFFF"/>
              <w:jc w:val="both"/>
            </w:pPr>
          </w:p>
          <w:p w:rsidR="00D5614D" w:rsidRDefault="00D5614D" w:rsidP="00BE4036">
            <w:pPr>
              <w:shd w:val="clear" w:color="auto" w:fill="FFFFFF"/>
              <w:jc w:val="both"/>
            </w:pPr>
          </w:p>
          <w:p w:rsidR="00D5614D" w:rsidRPr="00881BDB" w:rsidRDefault="00D5614D" w:rsidP="00BE4036">
            <w:pPr>
              <w:shd w:val="clear" w:color="auto" w:fill="FFFFFF"/>
              <w:jc w:val="both"/>
            </w:pPr>
            <w:r>
              <w:t>Повторение пунктуации.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847632" w:rsidP="00BE403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Повторение содержания изученных пунктуационных правил и алгоритмов их использования. Расстановка знаков препинания в текстах упражнений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н</w:t>
            </w:r>
            <w:proofErr w:type="gramEnd"/>
            <w:r w:rsidRPr="00881BDB">
              <w:t>аписание сочинения на заданную тему.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F5B23" w:rsidP="00BE4036">
            <w:pPr>
              <w:shd w:val="clear" w:color="auto" w:fill="FFFFFF"/>
              <w:jc w:val="both"/>
            </w:pPr>
            <w:r>
              <w:t>Орфография. Морфология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Default="004F5B23" w:rsidP="00BE4036">
            <w:pPr>
              <w:shd w:val="clear" w:color="auto" w:fill="FFFFFF"/>
              <w:jc w:val="both"/>
            </w:pPr>
            <w:r>
              <w:t>Лексика и фразеология.</w:t>
            </w:r>
          </w:p>
          <w:p w:rsidR="004F5B23" w:rsidRDefault="004F5B23" w:rsidP="00BE4036">
            <w:pPr>
              <w:shd w:val="clear" w:color="auto" w:fill="FFFFFF"/>
              <w:jc w:val="both"/>
            </w:pPr>
          </w:p>
          <w:p w:rsidR="004F5B23" w:rsidRPr="00881BDB" w:rsidRDefault="004F5B23" w:rsidP="00BE403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3" w:rsidRDefault="004F5B23" w:rsidP="004F5B23">
            <w:pPr>
              <w:shd w:val="clear" w:color="auto" w:fill="FFFFFF"/>
              <w:rPr>
                <w:rStyle w:val="af6"/>
                <w:b w:val="0"/>
              </w:rPr>
            </w:pPr>
          </w:p>
          <w:p w:rsidR="004F5B23" w:rsidRPr="00881BDB" w:rsidRDefault="004F5B23" w:rsidP="004F5B23">
            <w:pPr>
              <w:shd w:val="clear" w:color="auto" w:fill="FFFFFF"/>
              <w:rPr>
                <w:rStyle w:val="af6"/>
                <w:b w:val="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Воспроизводить прочитанный художественный текст в письменной форме; способность сохранять логичность, связность, </w:t>
            </w:r>
            <w:r w:rsidRPr="00881BDB">
              <w:lastRenderedPageBreak/>
              <w:t xml:space="preserve">соответствие заданной теме при изложении выбранных материалов исходного текста;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соблюдать в процессе письменного пересказа основные нормы русского литературного языка и правила правописания.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Повторе</w:t>
            </w:r>
            <w:r w:rsidR="000B55B8">
              <w:t>ние раздела «Синтаксис</w:t>
            </w:r>
            <w:r w:rsidRPr="00881BDB">
              <w:t>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Систематизация знаний о синтаксисе как разделе науки о языке. Работа с текстом.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WW8Num1z1"/>
                <w:rFonts w:eastAsiaTheme="majorEastAsia"/>
              </w:rPr>
            </w:pPr>
            <w:r w:rsidRPr="00881BDB">
              <w:rPr>
                <w:rStyle w:val="WW8Num1z1"/>
                <w:rFonts w:eastAsiaTheme="majorEastAsia"/>
              </w:rPr>
              <w:t>2</w:t>
            </w:r>
            <w:r w:rsidR="004F5B23">
              <w:rPr>
                <w:rStyle w:val="WW8Num1z1"/>
                <w:rFonts w:eastAsiaTheme="majorEastAsia"/>
              </w:rPr>
              <w:t>04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</w:tbl>
    <w:p w:rsidR="004469C1" w:rsidRDefault="004469C1" w:rsidP="004469C1">
      <w:pPr>
        <w:shd w:val="clear" w:color="auto" w:fill="FFFFFF"/>
        <w:rPr>
          <w:lang w:val="en-US"/>
        </w:rPr>
      </w:pPr>
    </w:p>
    <w:p w:rsidR="004469C1" w:rsidRPr="007870D2" w:rsidRDefault="004469C1" w:rsidP="004469C1">
      <w:pPr>
        <w:shd w:val="clear" w:color="auto" w:fill="FFFFFF"/>
        <w:rPr>
          <w:lang w:val="en-US"/>
        </w:rPr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t>7 класс  (140ч.)</w:t>
      </w:r>
    </w:p>
    <w:p w:rsidR="004469C1" w:rsidRPr="00881BDB" w:rsidRDefault="004469C1" w:rsidP="004469C1">
      <w:pPr>
        <w:numPr>
          <w:ilvl w:val="0"/>
          <w:numId w:val="18"/>
        </w:numPr>
        <w:shd w:val="clear" w:color="auto" w:fill="FFFFFF"/>
        <w:suppressAutoHyphens/>
        <w:ind w:left="0" w:firstLine="0"/>
      </w:pPr>
      <w:r w:rsidRPr="00881BDB">
        <w:t xml:space="preserve">на изучение раздела «Речь. Речевая деятельность» 29ч. </w:t>
      </w:r>
    </w:p>
    <w:p w:rsidR="004469C1" w:rsidRPr="00881BDB" w:rsidRDefault="004469C1" w:rsidP="004469C1">
      <w:pPr>
        <w:numPr>
          <w:ilvl w:val="0"/>
          <w:numId w:val="18"/>
        </w:numPr>
        <w:shd w:val="clear" w:color="auto" w:fill="FFFFFF"/>
        <w:suppressAutoHyphens/>
        <w:ind w:left="0" w:firstLine="0"/>
      </w:pPr>
      <w:r w:rsidRPr="00881BDB">
        <w:t>на изучение раздела «Культура речи» 10 часов.</w:t>
      </w:r>
    </w:p>
    <w:p w:rsidR="004469C1" w:rsidRPr="00881BDB" w:rsidRDefault="004469C1" w:rsidP="004469C1">
      <w:pPr>
        <w:pStyle w:val="2"/>
        <w:keepNext/>
        <w:keepLines/>
        <w:numPr>
          <w:ilvl w:val="0"/>
          <w:numId w:val="18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t>на изучение раздела  « Общие     сведения о языке. Основные разделы науки о языке» 101ч. (из них 9ч</w:t>
      </w:r>
      <w:proofErr w:type="gramStart"/>
      <w:r w:rsidRPr="00881BDB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881BDB">
        <w:rPr>
          <w:rFonts w:ascii="Times New Roman" w:hAnsi="Times New Roman" w:cs="Times New Roman"/>
          <w:b w:val="0"/>
          <w:sz w:val="24"/>
          <w:szCs w:val="24"/>
        </w:rPr>
        <w:t>контрольные работы,   11ч.-повторение:  6ч.-вначале года,  5ч. . в конце года).</w:t>
      </w:r>
    </w:p>
    <w:p w:rsidR="004469C1" w:rsidRPr="00881BDB" w:rsidRDefault="004469C1" w:rsidP="004469C1">
      <w:pPr>
        <w:shd w:val="clear" w:color="auto" w:fill="FFFFFF"/>
        <w:jc w:val="center"/>
      </w:pPr>
    </w:p>
    <w:tbl>
      <w:tblPr>
        <w:tblW w:w="1014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3402"/>
        <w:gridCol w:w="1276"/>
        <w:gridCol w:w="4502"/>
      </w:tblGrid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  <w:jc w:val="center"/>
            </w:pPr>
            <w:r w:rsidRPr="00881BDB">
              <w:t>Тематическое 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Кол-во часов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Основные виды учебной деятельности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</w:pPr>
            <w:r w:rsidRPr="00881BDB">
              <w:t xml:space="preserve">Речь. Речевая деятельность.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29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r w:rsidRPr="00881BDB">
              <w:t xml:space="preserve">Формы речи (монолог, диалог, </w:t>
            </w:r>
            <w:proofErr w:type="spellStart"/>
            <w:r w:rsidRPr="00881BDB">
              <w:t>полилог</w:t>
            </w:r>
            <w:proofErr w:type="spellEnd"/>
            <w:r w:rsidRPr="00881BDB">
              <w:t>). Основные особенности разговорной речи,</w:t>
            </w:r>
          </w:p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r w:rsidRPr="00881BDB">
              <w:t>функциональных стилей (научного, публицистического, официально-делового)</w:t>
            </w:r>
          </w:p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r w:rsidRPr="00881BDB">
              <w:t xml:space="preserve">языка художественной литературы. </w:t>
            </w:r>
            <w:proofErr w:type="gramStart"/>
            <w:r w:rsidRPr="00881BDB">
              <w:t xml:space="preserve">Основные жанры разговорной речи (рассказ, </w:t>
            </w:r>
            <w:proofErr w:type="gramEnd"/>
          </w:p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r w:rsidRPr="00881BDB">
              <w:t>беседа, спор); научного стиля и устной научной речи (отзыв, выступление,</w:t>
            </w:r>
          </w:p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proofErr w:type="spellStart"/>
            <w:r w:rsidRPr="00881BDB">
              <w:rPr>
                <w:i/>
              </w:rPr>
              <w:t>тезисы</w:t>
            </w:r>
            <w:proofErr w:type="gramStart"/>
            <w:r w:rsidRPr="00881BDB">
              <w:rPr>
                <w:i/>
              </w:rPr>
              <w:t>,д</w:t>
            </w:r>
            <w:proofErr w:type="gramEnd"/>
            <w:r w:rsidRPr="00881BDB">
              <w:rPr>
                <w:i/>
              </w:rPr>
              <w:t>оклад</w:t>
            </w:r>
            <w:proofErr w:type="spellEnd"/>
            <w:r w:rsidRPr="00881BDB">
              <w:rPr>
                <w:i/>
              </w:rPr>
              <w:t xml:space="preserve">, </w:t>
            </w:r>
            <w:r w:rsidRPr="00881BDB">
              <w:t xml:space="preserve">дискуссия, </w:t>
            </w:r>
            <w:r w:rsidRPr="00881BDB">
              <w:rPr>
                <w:i/>
              </w:rPr>
              <w:t>реферат, статья, рецензия</w:t>
            </w:r>
            <w:r w:rsidRPr="00881BDB">
              <w:t>); публицистического стиля</w:t>
            </w:r>
          </w:p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r w:rsidRPr="00881BDB">
              <w:t xml:space="preserve">и устной публичной речи (выступление, обсуждение, </w:t>
            </w:r>
            <w:r w:rsidRPr="00881BDB">
              <w:rPr>
                <w:i/>
              </w:rPr>
              <w:t>статья, интервью, очерк</w:t>
            </w:r>
            <w:r w:rsidRPr="00881BDB">
              <w:t>);</w:t>
            </w:r>
          </w:p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r w:rsidRPr="00881BDB">
              <w:t xml:space="preserve">официально-делового стиля (расписка, </w:t>
            </w:r>
            <w:r w:rsidRPr="00881BDB">
              <w:rPr>
                <w:i/>
              </w:rPr>
              <w:t>доверенность,</w:t>
            </w:r>
            <w:r w:rsidRPr="00881BDB">
              <w:t xml:space="preserve"> заявление, </w:t>
            </w:r>
            <w:r w:rsidRPr="00881BDB">
              <w:rPr>
                <w:i/>
              </w:rPr>
              <w:t>резюме</w:t>
            </w:r>
            <w:r w:rsidRPr="00881BDB">
              <w:t>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Развитие связной речи. 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 xml:space="preserve">Стили литературного языка. Публицистический стиль. </w:t>
            </w:r>
            <w:r w:rsidRPr="00881BDB">
              <w:rPr>
                <w:rStyle w:val="FontStyle11"/>
                <w:rFonts w:ascii="Times New Roman" w:hAnsi="Times New Roman" w:cs="Times New Roman"/>
              </w:rPr>
              <w:t>Сочинение-рассказ по данному сюжету</w:t>
            </w:r>
            <w:proofErr w:type="gramStart"/>
            <w:r w:rsidRPr="00881BDB">
              <w:rPr>
                <w:rStyle w:val="FontStyle11"/>
                <w:rFonts w:ascii="Times New Roman" w:hAnsi="Times New Roman" w:cs="Times New Roman"/>
              </w:rPr>
              <w:t xml:space="preserve"> .</w:t>
            </w:r>
            <w:proofErr w:type="gramEnd"/>
            <w:r w:rsidRPr="00881BDB">
              <w:t xml:space="preserve"> Сочинение – описание действия. Сочинение по </w:t>
            </w:r>
            <w:r w:rsidRPr="00881BDB">
              <w:lastRenderedPageBreak/>
              <w:t>картине.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Сочинение-рассуждение.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Изложение текста с описанием действия. Подробное изложение. Выборочное изложение по художественному тексту.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Различать формы речи, основные особенности разговорной речи, функциональных стилей.</w:t>
            </w:r>
          </w:p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proofErr w:type="gramStart"/>
            <w:r w:rsidRPr="00881BDB">
              <w:t xml:space="preserve">Определять  основные жанры разговорной речи (рассказ, </w:t>
            </w:r>
            <w:proofErr w:type="gramEnd"/>
          </w:p>
          <w:p w:rsidR="004469C1" w:rsidRPr="00881BDB" w:rsidRDefault="004469C1" w:rsidP="004469C1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  <w:jc w:val="both"/>
            </w:pPr>
            <w:r w:rsidRPr="00881BDB">
              <w:t xml:space="preserve">беседа, спор); научного стиля и устной научной речи (отзыв, выступление, </w:t>
            </w:r>
            <w:proofErr w:type="spellStart"/>
            <w:r w:rsidRPr="00881BDB">
              <w:rPr>
                <w:i/>
              </w:rPr>
              <w:t>тезисы</w:t>
            </w:r>
            <w:proofErr w:type="gramStart"/>
            <w:r w:rsidRPr="00881BDB">
              <w:rPr>
                <w:i/>
              </w:rPr>
              <w:t>,д</w:t>
            </w:r>
            <w:proofErr w:type="gramEnd"/>
            <w:r w:rsidRPr="00881BDB">
              <w:rPr>
                <w:i/>
              </w:rPr>
              <w:t>оклад</w:t>
            </w:r>
            <w:proofErr w:type="spellEnd"/>
            <w:r w:rsidRPr="00881BDB">
              <w:rPr>
                <w:i/>
              </w:rPr>
              <w:t xml:space="preserve">, </w:t>
            </w:r>
            <w:r w:rsidRPr="00881BDB">
              <w:t xml:space="preserve">дискуссия, </w:t>
            </w:r>
            <w:r w:rsidRPr="00881BDB">
              <w:rPr>
                <w:i/>
              </w:rPr>
              <w:t>реферат, статья, рецензия</w:t>
            </w:r>
            <w:r w:rsidRPr="00881BDB">
              <w:t xml:space="preserve">); публицистического </w:t>
            </w:r>
            <w:proofErr w:type="spellStart"/>
            <w:r w:rsidRPr="00881BDB">
              <w:t>стиляи</w:t>
            </w:r>
            <w:proofErr w:type="spellEnd"/>
            <w:r w:rsidRPr="00881BDB">
              <w:t xml:space="preserve"> устной публичной речи (выступление, обсуждение, </w:t>
            </w:r>
            <w:r w:rsidRPr="00881BDB">
              <w:rPr>
                <w:i/>
              </w:rPr>
              <w:t>статья, интервью, очерк</w:t>
            </w:r>
            <w:r w:rsidRPr="00881BDB">
              <w:t>);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официально-делового стиля 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>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 xml:space="preserve">Создавать </w:t>
            </w:r>
            <w:r w:rsidRPr="00881BDB">
              <w:rPr>
                <w:rStyle w:val="FontStyle11"/>
                <w:rFonts w:ascii="Times New Roman" w:hAnsi="Times New Roman" w:cs="Times New Roman"/>
              </w:rPr>
              <w:t>сочинение-рассказ по данному сюжету</w:t>
            </w:r>
            <w:proofErr w:type="gramStart"/>
            <w:r w:rsidRPr="00881BDB">
              <w:rPr>
                <w:rStyle w:val="FontStyle11"/>
                <w:rFonts w:ascii="Times New Roman" w:hAnsi="Times New Roman" w:cs="Times New Roman"/>
              </w:rPr>
              <w:t xml:space="preserve"> ;</w:t>
            </w:r>
            <w:proofErr w:type="gramEnd"/>
            <w:r w:rsidRPr="00881BDB">
              <w:rPr>
                <w:rStyle w:val="FontStyle11"/>
                <w:rFonts w:ascii="Times New Roman" w:hAnsi="Times New Roman" w:cs="Times New Roman"/>
              </w:rPr>
              <w:t xml:space="preserve"> с</w:t>
            </w:r>
            <w:r w:rsidRPr="00881BDB">
              <w:t>очинение – описание действия; сочинение по картине; сочинение-рассуждение.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 xml:space="preserve">Создавать на основе прослушанного текста    изложение текста с описанием </w:t>
            </w:r>
            <w:r w:rsidRPr="00881BDB">
              <w:lastRenderedPageBreak/>
              <w:t>действия; подробное изложение; выборочное изложение по художественному тексту.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trHeight w:val="9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</w:pPr>
            <w:r w:rsidRPr="00881BDB">
              <w:t>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Изучается в контексте всех разделов языкового образования 7 класса.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Культура речи и ее основные аспекты: нормативный, коммуникативный, этический. </w:t>
            </w:r>
            <w:r w:rsidRPr="00881BDB">
              <w:rPr>
                <w:i/>
              </w:rPr>
              <w:t>Основные критерии культуры речи.</w:t>
            </w:r>
          </w:p>
          <w:p w:rsidR="004469C1" w:rsidRPr="00881BDB" w:rsidRDefault="004469C1" w:rsidP="00BE4036">
            <w:pPr>
              <w:widowControl w:val="0"/>
              <w:shd w:val="clear" w:color="auto" w:fill="FFFFFF"/>
            </w:pPr>
            <w:r w:rsidRPr="00881BDB">
              <w:t xml:space="preserve">Речевой этикет. Овладение </w:t>
            </w:r>
            <w:proofErr w:type="spellStart"/>
            <w:r w:rsidRPr="00881BDB">
              <w:t>лингво-культурными</w:t>
            </w:r>
            <w:proofErr w:type="spellEnd"/>
            <w:r w:rsidRPr="00881BDB">
              <w:t xml:space="preserve"> нормами речевого поведения в различных ситуациях формального и неформального общения. </w:t>
            </w:r>
            <w:r w:rsidRPr="00881BDB">
              <w:rPr>
                <w:i/>
              </w:rPr>
              <w:t>Невербальные средства общения. Межкультурная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Выделять аспекты культуры речи.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proofErr w:type="gramStart"/>
            <w:r w:rsidRPr="00881BDB">
              <w:t>Определять основные виды норм русского литературного языка (орфоэпические, лексические, грамматические, стилистические, орфографические, пунктуационные, словообразовательные).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Выявлять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о языке.</w:t>
            </w:r>
          </w:p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разделы науки о языке.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101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Общие сведения о языке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Русский язык как развивающееся явление.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>, соблюдая нормы его построения, свободно, правильно излагая сои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Повторение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6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trHeight w:val="155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 xml:space="preserve">Синтаксис и пунктуация. 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Лексика и фразеология.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Фонетика.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proofErr w:type="spellStart"/>
            <w:r w:rsidRPr="00881BDB">
              <w:t>Морфемика</w:t>
            </w:r>
            <w:proofErr w:type="spellEnd"/>
            <w:r w:rsidRPr="00881BDB">
              <w:t xml:space="preserve"> и словообразование.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Морфология.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Воспроизводить прочитанный </w:t>
            </w:r>
            <w:proofErr w:type="spellStart"/>
            <w:r w:rsidRPr="00881BDB">
              <w:t>худож</w:t>
            </w:r>
            <w:proofErr w:type="gramStart"/>
            <w:r w:rsidRPr="00881BDB">
              <w:t>.т</w:t>
            </w:r>
            <w:proofErr w:type="gramEnd"/>
            <w:r w:rsidRPr="00881BDB">
              <w:t>екст</w:t>
            </w:r>
            <w:proofErr w:type="spellEnd"/>
            <w:r w:rsidRPr="00881BDB">
              <w:t xml:space="preserve"> в полном виде в </w:t>
            </w:r>
            <w:proofErr w:type="spellStart"/>
            <w:r w:rsidRPr="00881BDB">
              <w:t>письм.форме</w:t>
            </w:r>
            <w:proofErr w:type="spellEnd"/>
            <w:r w:rsidRPr="00881BDB">
              <w:t xml:space="preserve">; создавать письменный текст, соблюдая нормы его построения, свободно, правильно излагая свои мысли; соблюдать в процессе пересказа </w:t>
            </w:r>
            <w:r w:rsidRPr="00881BDB">
              <w:lastRenderedPageBreak/>
              <w:t>исходного текста основные нормы рус. лит. языка и правила правописания.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2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Активизация знаний в области  лексики и фразеологии.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2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Активизация знаний в области </w:t>
            </w:r>
            <w:proofErr w:type="spellStart"/>
            <w:r w:rsidRPr="00881BDB">
              <w:t>морфемики</w:t>
            </w:r>
            <w:proofErr w:type="spellEnd"/>
            <w:r w:rsidRPr="00881BDB">
              <w:t>.  Выполнение морфемного разбора слов. Работа с таблицами. Анализ стихотворения.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2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Активизация знаний в области  морфологии. Выполнение морфологического разбора слов. Определение типа и стиля текста, его основной мысли. </w:t>
            </w:r>
          </w:p>
        </w:tc>
      </w:tr>
      <w:tr w:rsidR="004469C1" w:rsidRPr="00881BDB" w:rsidTr="00BE4036">
        <w:trPr>
          <w:trHeight w:val="2649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Причастие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27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причастия. </w:t>
            </w:r>
            <w:r w:rsidRPr="00881BDB">
              <w:rPr>
                <w:i/>
              </w:rPr>
              <w:t xml:space="preserve">Различные точки зрения на место причастия  в системе частей речи.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Причастный оборот; выделение запятыми причастного оборота.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Действительные и страдательные причастия. Полные и краткие страда</w:t>
            </w:r>
            <w:r w:rsidRPr="00881BDB">
              <w:softHyphen/>
              <w:t xml:space="preserve">тельные причастия. Действительные причастия настоящего времени. </w:t>
            </w:r>
            <w:r w:rsidRPr="00881BDB">
              <w:lastRenderedPageBreak/>
              <w:t xml:space="preserve">Действительные  причастия прошедшего времени. Страдательные причастия настоящего времени. Страдательные причастия прошедшего времени. Морфологический анализ причастия.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 причастий.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  <w:iCs/>
              </w:rPr>
            </w:pPr>
            <w:r w:rsidRPr="00881BDB">
              <w:t>Склонение полных причастий и правописание гласных в па</w:t>
            </w:r>
            <w:r w:rsidRPr="00881BDB">
              <w:softHyphen/>
              <w:t>дежных окончаниях причастий. Образование действительных и страдательных причастий настоящего и прошедшего времени (ознакомление).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Краткие страдательные причастия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Морфологический разбор причастий.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Орфография. 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Не с причастиями.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 xml:space="preserve">Одна и две буквы Н в суффиксах страдательных причастий прошедшего времени и отглагольных прилагательных 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Одна и две Н в кратких страдательных  причастий и отглагольных кратких прилагательных.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  <w:rPr>
                <w:bCs/>
              </w:rPr>
            </w:pPr>
            <w:r w:rsidRPr="00881BDB">
              <w:t>Гласные перед одной и двумя Н в страдательных причастий  и прилагательных, образованных от глаголов.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Буквы</w:t>
            </w:r>
            <w:proofErr w:type="gramStart"/>
            <w:r w:rsidRPr="00881BDB">
              <w:t xml:space="preserve"> О</w:t>
            </w:r>
            <w:proofErr w:type="gramEnd"/>
            <w:r w:rsidRPr="00881BDB">
              <w:t xml:space="preserve"> и  Ё после шипящих в суффиксах страдательных причастий прошедшего времени.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Активизация знаний о глаголе как о части речи. Выполнение морфологического разбора глагола. Определение вида, спряжения глаголов при выполнении упражнений. Определение способа образования глаголов. Объяснение условий выбора гласных в окончаниях и в корнях с чередованием в глаголах. Составление сложного плана сообщения. Анализ роли глаголов в текстах. Подбор однокоренных глаголов к словам.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Извлекать информацию из текстов, содержащих теоретические сведения; соблюдать в практике письменного </w:t>
            </w:r>
            <w:r w:rsidRPr="00881BDB">
              <w:lastRenderedPageBreak/>
              <w:t>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общения изученное пунктуационное правило; извлекать информацию из текстов, содержащих теоретические сведения; 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trHeight w:val="322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trHeight w:val="32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Деепричастие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деепричастия. </w:t>
            </w:r>
            <w:r w:rsidRPr="00881BDB">
              <w:rPr>
                <w:i/>
              </w:rPr>
              <w:t xml:space="preserve">Различные точки зрения на место деепричастия  в системе частей речи.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Морфологический анализ деепричастия. </w:t>
            </w:r>
            <w:proofErr w:type="spellStart"/>
            <w:r w:rsidRPr="00881BDB">
              <w:t>Тексто</w:t>
            </w:r>
            <w:r w:rsidRPr="00881BDB">
              <w:softHyphen/>
              <w:t>образующая</w:t>
            </w:r>
            <w:proofErr w:type="spellEnd"/>
            <w:r w:rsidRPr="00881BDB">
              <w:t xml:space="preserve"> роль деепричастий. Деепричастия несовершенного вида. Деепричастия совершенного вида. Деепричастный оборот; знаки препинания при </w:t>
            </w:r>
            <w:r w:rsidRPr="00881BDB">
              <w:lastRenderedPageBreak/>
              <w:t>деепричастном обороте. Выделение одиночного деепричастия запятыми (ознакомление). Деепричастия совер</w:t>
            </w:r>
            <w:r w:rsidRPr="00881BDB">
              <w:softHyphen/>
              <w:t>шенного и несовершенного вида  и их образование.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Правописание: орфография и пунктуация. Орфография.</w:t>
            </w:r>
            <w:r w:rsidRPr="00881BDB">
              <w:rPr>
                <w:i/>
                <w:iCs/>
              </w:rPr>
              <w:t xml:space="preserve"> Не </w:t>
            </w:r>
            <w:r w:rsidRPr="00881BDB">
              <w:t>с деепричастиями.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 пунктуационное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Извлекать информацию из текстов, содержащих теоретические сведения; соблюдать в практике письменного </w:t>
            </w:r>
            <w:r w:rsidRPr="00881BDB">
              <w:lastRenderedPageBreak/>
              <w:t>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Наречие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trHeight w:val="22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881BDB">
              <w:t>Общекатегориальное</w:t>
            </w:r>
            <w:proofErr w:type="spellEnd"/>
            <w:r w:rsidRPr="00881BDB">
              <w:t xml:space="preserve"> значение, морфологические и синтаксические свойства наречия.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Степени сравнения наречий и их образование.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  роль   наречий.   Словообразование   наречий. Морфологический анализ наречия.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Орфография. Правописание </w:t>
            </w:r>
            <w:r w:rsidRPr="00881BDB">
              <w:rPr>
                <w:bCs/>
                <w:i/>
                <w:iCs/>
              </w:rPr>
              <w:t xml:space="preserve">не </w:t>
            </w:r>
            <w:r w:rsidRPr="00881BDB">
              <w:t xml:space="preserve">с наречиями на </w:t>
            </w:r>
            <w:proofErr w:type="gramStart"/>
            <w:r w:rsidRPr="00881BDB">
              <w:rPr>
                <w:i/>
                <w:iCs/>
              </w:rPr>
              <w:t>-о</w:t>
            </w:r>
            <w:proofErr w:type="gramEnd"/>
            <w:r w:rsidRPr="00881BDB">
              <w:rPr>
                <w:i/>
                <w:iCs/>
              </w:rPr>
              <w:t xml:space="preserve"> </w:t>
            </w:r>
            <w:r w:rsidRPr="00881BDB">
              <w:t xml:space="preserve">и </w:t>
            </w:r>
            <w:r w:rsidRPr="00881BDB">
              <w:rPr>
                <w:i/>
                <w:iCs/>
              </w:rPr>
              <w:t xml:space="preserve">-е; </w:t>
            </w:r>
            <w:r w:rsidRPr="00881BDB">
              <w:rPr>
                <w:bCs/>
                <w:i/>
                <w:iCs/>
              </w:rPr>
              <w:t xml:space="preserve">не- </w:t>
            </w:r>
            <w:r w:rsidRPr="00881BDB">
              <w:t xml:space="preserve">и </w:t>
            </w:r>
            <w:r w:rsidRPr="00881BDB">
              <w:rPr>
                <w:bCs/>
                <w:i/>
                <w:iCs/>
              </w:rPr>
              <w:t xml:space="preserve">ни- </w:t>
            </w:r>
            <w:r w:rsidRPr="00881BDB">
              <w:t xml:space="preserve">в отрицательных  наречиях. Одна и две буквы я в наречиях на </w:t>
            </w:r>
            <w:proofErr w:type="gramStart"/>
            <w:r w:rsidRPr="00881BDB">
              <w:rPr>
                <w:i/>
                <w:iCs/>
              </w:rPr>
              <w:t>-о</w:t>
            </w:r>
            <w:proofErr w:type="gramEnd"/>
            <w:r w:rsidRPr="00881BDB">
              <w:rPr>
                <w:i/>
                <w:iCs/>
              </w:rPr>
              <w:t xml:space="preserve"> </w:t>
            </w:r>
            <w:r w:rsidRPr="00881BDB">
              <w:t xml:space="preserve">и </w:t>
            </w:r>
            <w:r w:rsidRPr="00881BDB">
              <w:rPr>
                <w:i/>
                <w:iCs/>
              </w:rPr>
              <w:t>-е.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Буквы </w:t>
            </w:r>
            <w:proofErr w:type="gramStart"/>
            <w:r w:rsidRPr="00881BDB">
              <w:rPr>
                <w:bCs/>
                <w:i/>
                <w:iCs/>
              </w:rPr>
              <w:t>о</w:t>
            </w:r>
            <w:proofErr w:type="gramEnd"/>
            <w:r w:rsidRPr="00881BDB">
              <w:rPr>
                <w:bCs/>
                <w:i/>
                <w:iCs/>
              </w:rPr>
              <w:t xml:space="preserve"> </w:t>
            </w:r>
            <w:proofErr w:type="gramStart"/>
            <w:r w:rsidRPr="00881BDB">
              <w:rPr>
                <w:i/>
                <w:iCs/>
              </w:rPr>
              <w:t>я</w:t>
            </w:r>
            <w:proofErr w:type="gramEnd"/>
            <w:r w:rsidRPr="00881BDB">
              <w:rPr>
                <w:i/>
                <w:iCs/>
              </w:rPr>
              <w:t xml:space="preserve"> </w:t>
            </w:r>
            <w:r w:rsidRPr="00881BDB">
              <w:rPr>
                <w:bCs/>
                <w:i/>
                <w:iCs/>
              </w:rPr>
              <w:t xml:space="preserve">е </w:t>
            </w:r>
            <w:r w:rsidRPr="00881BDB">
              <w:t xml:space="preserve">после шипящих на конце наречий. Суффиксы </w:t>
            </w:r>
            <w:proofErr w:type="gramStart"/>
            <w:r w:rsidRPr="00881BDB">
              <w:rPr>
                <w:i/>
                <w:iCs/>
              </w:rPr>
              <w:t>-о</w:t>
            </w:r>
            <w:proofErr w:type="gramEnd"/>
            <w:r w:rsidRPr="00881BDB">
              <w:rPr>
                <w:i/>
                <w:iCs/>
              </w:rPr>
              <w:t xml:space="preserve"> </w:t>
            </w:r>
            <w:r w:rsidRPr="00881BDB">
              <w:t xml:space="preserve">и </w:t>
            </w:r>
            <w:r w:rsidRPr="00881BDB">
              <w:rPr>
                <w:i/>
                <w:iCs/>
              </w:rPr>
              <w:t xml:space="preserve">-а </w:t>
            </w:r>
            <w:r w:rsidRPr="00881BDB">
              <w:t xml:space="preserve">на конце наречий. Дефис между частями слова в наречиях. Слитные и раздельные написания наречий. Буква </w:t>
            </w:r>
            <w:proofErr w:type="spellStart"/>
            <w:r w:rsidRPr="00881BDB">
              <w:rPr>
                <w:i/>
                <w:iCs/>
              </w:rPr>
              <w:t>ъ</w:t>
            </w:r>
            <w:proofErr w:type="spellEnd"/>
            <w:r w:rsidRPr="00881BDB">
              <w:rPr>
                <w:i/>
                <w:iCs/>
              </w:rPr>
              <w:t xml:space="preserve"> </w:t>
            </w:r>
            <w:r w:rsidRPr="00881BDB">
              <w:t>после шипя</w:t>
            </w:r>
            <w:r w:rsidRPr="00881BDB">
              <w:softHyphen/>
              <w:t>щих на конце наречий.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bCs/>
              </w:rPr>
            </w:pP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правило, определять смысловые группы наречий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Воспроизводить прочитанный </w:t>
            </w:r>
            <w:proofErr w:type="spellStart"/>
            <w:r w:rsidRPr="00881BDB">
              <w:t>худож</w:t>
            </w:r>
            <w:proofErr w:type="gramStart"/>
            <w:r w:rsidRPr="00881BDB">
              <w:t>.т</w:t>
            </w:r>
            <w:proofErr w:type="gramEnd"/>
            <w:r w:rsidRPr="00881BDB">
              <w:t>екст</w:t>
            </w:r>
            <w:proofErr w:type="spellEnd"/>
            <w:r w:rsidRPr="00881BDB">
              <w:t xml:space="preserve"> в  </w:t>
            </w:r>
            <w:proofErr w:type="spellStart"/>
            <w:r w:rsidRPr="00881BDB">
              <w:t>письм.форме</w:t>
            </w:r>
            <w:proofErr w:type="spellEnd"/>
            <w:r w:rsidRPr="00881BDB">
              <w:t>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правило, определять степень сравнения, образовывать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правило, создавать собственное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Систематизировать и структурировать материал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 xml:space="preserve">, соблюдая </w:t>
            </w:r>
            <w:r w:rsidRPr="00881BDB">
              <w:lastRenderedPageBreak/>
              <w:t>нормы его построения, свободно, правильно излагая сои мысли; соблюдать в процессе создания текста основные нормы рус. лит. языка и правила правописания.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>, соблюдая нормы его построения, свободно, правильно излагая сои мысли; соблюдать в процессе создания текста основные нормы рус. лит. языка и правила правописания.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Осуществлять самоконтроль</w:t>
            </w:r>
          </w:p>
        </w:tc>
      </w:tr>
      <w:tr w:rsidR="004469C1" w:rsidRPr="00881BDB" w:rsidTr="00BE4036">
        <w:trPr>
          <w:trHeight w:val="3629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  <w:rPr>
                <w:bCs/>
              </w:rPr>
            </w:pPr>
            <w:r w:rsidRPr="00881BDB">
              <w:t>Буквы</w:t>
            </w:r>
            <w:proofErr w:type="gramStart"/>
            <w:r w:rsidRPr="00881BDB">
              <w:t xml:space="preserve"> Е</w:t>
            </w:r>
            <w:proofErr w:type="gramEnd"/>
            <w:r w:rsidRPr="00881BDB">
              <w:t xml:space="preserve"> и </w:t>
            </w:r>
            <w:proofErr w:type="spellStart"/>
            <w:r w:rsidRPr="00881BDB">
              <w:t>И</w:t>
            </w:r>
            <w:proofErr w:type="spellEnd"/>
            <w:r w:rsidRPr="00881BDB">
              <w:t xml:space="preserve"> в приставках Не, Ни отрицательных наречий.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  <w:rPr>
                <w:bCs/>
              </w:rPr>
            </w:pPr>
            <w:r w:rsidRPr="00881BDB">
              <w:t>Одна и две буквы Н в наречиях на</w:t>
            </w:r>
            <w:proofErr w:type="gramStart"/>
            <w:r w:rsidRPr="00881BDB">
              <w:t xml:space="preserve"> О</w:t>
            </w:r>
            <w:proofErr w:type="gramEnd"/>
            <w:r w:rsidRPr="00881BDB">
              <w:t xml:space="preserve"> и Е.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Буквы</w:t>
            </w:r>
            <w:proofErr w:type="gramStart"/>
            <w:r w:rsidRPr="00881BDB">
              <w:t xml:space="preserve"> О</w:t>
            </w:r>
            <w:proofErr w:type="gramEnd"/>
            <w:r w:rsidRPr="00881BDB">
              <w:t xml:space="preserve"> и Е после шипящих на конце наречий.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Буквы О и А на конце наречий с приставками И</w:t>
            </w:r>
            <w:proofErr w:type="gramStart"/>
            <w:r w:rsidRPr="00881BDB">
              <w:t>з-</w:t>
            </w:r>
            <w:proofErr w:type="gramEnd"/>
            <w:r w:rsidRPr="00881BDB">
              <w:t>, До-, С-.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</w:pPr>
          </w:p>
        </w:tc>
      </w:tr>
      <w:tr w:rsidR="004469C1" w:rsidRPr="00881BDB" w:rsidTr="00BE4036">
        <w:trPr>
          <w:trHeight w:val="3865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Дефис между частями слова в наречиях.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Мягкий знак после шипящих  на конце наречий.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Категория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2ч.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Категория состояния как часть речи.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Морфологический разбор категории состояния.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разбор, пользуясь алгоритмом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 xml:space="preserve">Служебные части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Самостоятельные и служебные части речи.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</w:tr>
      <w:tr w:rsidR="004469C1" w:rsidRPr="00881BDB" w:rsidTr="00BE4036">
        <w:trPr>
          <w:trHeight w:val="388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Предлог как служебная часть речи. Употребление предлогов. Синтаксическая роль предлогов в предложении. Непроизводные и производные предлоги. Простые и составные предлоги. Морфологический разбор предлога.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 предлогов.</w:t>
            </w:r>
            <w:r w:rsidRPr="00881BDB">
              <w:br/>
              <w:t xml:space="preserve">Правописание: орфография и пунктуация. Орфография. Слитные и раздельные написания предлогов </w:t>
            </w:r>
            <w:r w:rsidRPr="00881BDB">
              <w:rPr>
                <w:bCs/>
              </w:rPr>
              <w:t xml:space="preserve">(в </w:t>
            </w:r>
            <w:r w:rsidRPr="00881BDB">
              <w:rPr>
                <w:bCs/>
                <w:i/>
                <w:iCs/>
              </w:rPr>
              <w:t xml:space="preserve">течение, </w:t>
            </w:r>
            <w:proofErr w:type="gramStart"/>
            <w:r w:rsidRPr="00881BDB">
              <w:rPr>
                <w:bCs/>
                <w:i/>
                <w:iCs/>
              </w:rPr>
              <w:t>ввиду</w:t>
            </w:r>
            <w:proofErr w:type="gramEnd"/>
            <w:r w:rsidRPr="00881BDB">
              <w:rPr>
                <w:bCs/>
                <w:i/>
                <w:iCs/>
              </w:rPr>
              <w:t xml:space="preserve">, вследствие </w:t>
            </w:r>
            <w:r w:rsidRPr="00881BDB">
              <w:t xml:space="preserve">и др.). Дефис в предлогах </w:t>
            </w:r>
            <w:proofErr w:type="gramStart"/>
            <w:r w:rsidRPr="00881BDB">
              <w:rPr>
                <w:bCs/>
                <w:i/>
                <w:iCs/>
              </w:rPr>
              <w:t>из-за</w:t>
            </w:r>
            <w:proofErr w:type="gramEnd"/>
            <w:r w:rsidRPr="00881BDB">
              <w:rPr>
                <w:bCs/>
                <w:i/>
                <w:iCs/>
              </w:rPr>
              <w:t>, из-под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Отличать предлог от других служебных частей речи.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предлоги в тексте.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Различать простые и составные предлоги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 непроизводные и производные предлоги.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правило, создавать собственное высказывание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Производить морфологический разбор предлога.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 xml:space="preserve">Союз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trHeight w:val="9350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tabs>
                <w:tab w:val="left" w:pos="569"/>
              </w:tabs>
              <w:jc w:val="both"/>
            </w:pPr>
            <w:r w:rsidRPr="00881BDB">
              <w:t>Союз как служебная часть речи. Синтаксическая роль союзов в предложении.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 — соеди</w:t>
            </w:r>
            <w:r w:rsidRPr="00881BDB">
              <w:softHyphen/>
              <w:t xml:space="preserve">нительные, разделительные и противительные. Употребление сочинительных союзов в простом и сложном </w:t>
            </w:r>
            <w:proofErr w:type="gramStart"/>
            <w:r w:rsidRPr="00881BDB">
              <w:t>предложениях</w:t>
            </w:r>
            <w:proofErr w:type="gramEnd"/>
            <w:r w:rsidRPr="00881BDB">
              <w:t xml:space="preserve">; употребление подчинительных союзов в сложном предложении. </w:t>
            </w:r>
            <w:proofErr w:type="spellStart"/>
            <w:r w:rsidRPr="00881BDB">
              <w:t>Тек</w:t>
            </w:r>
            <w:r w:rsidRPr="00881BDB">
              <w:softHyphen/>
              <w:t>стообразующая</w:t>
            </w:r>
            <w:proofErr w:type="spellEnd"/>
            <w:r w:rsidRPr="00881BDB">
              <w:t xml:space="preserve"> роль союзов.</w:t>
            </w:r>
          </w:p>
          <w:p w:rsidR="004469C1" w:rsidRPr="00881BDB" w:rsidRDefault="004469C1" w:rsidP="00BE4036">
            <w:pPr>
              <w:shd w:val="clear" w:color="auto" w:fill="FFFFFF"/>
              <w:tabs>
                <w:tab w:val="left" w:pos="569"/>
              </w:tabs>
              <w:jc w:val="both"/>
            </w:pPr>
            <w:r w:rsidRPr="00881BDB">
              <w:t>Морфологический разбор предлога.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  <w:iCs/>
              </w:rPr>
            </w:pPr>
            <w:r w:rsidRPr="00881BDB">
              <w:t xml:space="preserve">Правописание: орфография и пунктуация. Орфография. Слитные и раздельные написания союзов. Отличие на письме союзов </w:t>
            </w:r>
            <w:r w:rsidRPr="00881BDB">
              <w:rPr>
                <w:bCs/>
                <w:i/>
                <w:iCs/>
              </w:rPr>
              <w:t xml:space="preserve">зато, тоже, чтобы </w:t>
            </w:r>
            <w:r w:rsidRPr="00881BDB">
              <w:t>от местоимений с предлогом и частица</w:t>
            </w:r>
            <w:r w:rsidRPr="00881BDB">
              <w:softHyphen/>
              <w:t xml:space="preserve">ми и союза </w:t>
            </w:r>
            <w:r w:rsidRPr="00881BDB">
              <w:rPr>
                <w:bCs/>
                <w:i/>
                <w:iCs/>
              </w:rPr>
              <w:t xml:space="preserve">также </w:t>
            </w:r>
            <w:r w:rsidRPr="00881BDB">
              <w:t xml:space="preserve">от наречия </w:t>
            </w:r>
            <w:r w:rsidRPr="00881BDB">
              <w:rPr>
                <w:bCs/>
                <w:i/>
                <w:iCs/>
              </w:rPr>
              <w:t xml:space="preserve">так </w:t>
            </w:r>
            <w:r w:rsidRPr="00881BDB">
              <w:t xml:space="preserve">с частицей </w:t>
            </w:r>
            <w:r w:rsidRPr="00881BDB">
              <w:rPr>
                <w:i/>
                <w:iCs/>
              </w:rPr>
              <w:t>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Отличать союз от других служебных частей речи.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 союзы в тексте.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Различать простые и составные союзы, сочинительные и подчинительные.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знаки препинания между простыми предложениями в союзном сложном предложении.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 в группе, содержащих теоретические сведения; соблюдать в практике письменного общения изученное правило, различать группы сочинительных союзов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 в группе, содержащих теоретические сведения; соблюдать в практике письменного общения изученное правило, различать группы подчинительных союзов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разбор, пользуясь алгоритмом.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Частица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Частица как служебная часть речи. Синтаксическая роль частиц в предложении. Разряды частиц. Формообразующие и смысловые частицы.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 частиц. Омонимия слов разных частей речи.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bCs/>
              </w:rPr>
            </w:pPr>
            <w:r w:rsidRPr="00881BDB">
              <w:t>Морфологический разбор частицы.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bCs/>
                <w:iCs/>
              </w:rPr>
            </w:pPr>
            <w:r w:rsidRPr="00881BDB">
              <w:t xml:space="preserve">Правописание: орфография и пунктуация. Орфография.  Раздельное и дефисное написание частиц. Отрицательные частицы не и ни. Различение на письме </w:t>
            </w:r>
            <w:r w:rsidRPr="00881BDB">
              <w:lastRenderedPageBreak/>
              <w:t xml:space="preserve">частиц </w:t>
            </w:r>
            <w:r w:rsidRPr="00881BDB">
              <w:rPr>
                <w:bCs/>
                <w:iCs/>
              </w:rPr>
              <w:t xml:space="preserve">не </w:t>
            </w:r>
            <w:r w:rsidRPr="00881BDB">
              <w:t xml:space="preserve">и </w:t>
            </w:r>
            <w:r w:rsidRPr="00881BDB">
              <w:rPr>
                <w:bCs/>
                <w:iCs/>
              </w:rPr>
              <w:t>ни. Различение на письме частицы  не и приставки не. Частица ни, приставка ни, союз ни…</w:t>
            </w:r>
            <w:proofErr w:type="gramStart"/>
            <w:r w:rsidRPr="00881BDB">
              <w:rPr>
                <w:bCs/>
                <w:iCs/>
              </w:rPr>
              <w:t>ни</w:t>
            </w:r>
            <w:proofErr w:type="gramEnd"/>
            <w:r w:rsidRPr="00881BDB">
              <w:rPr>
                <w:bCs/>
                <w:iCs/>
              </w:rPr>
              <w:t>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 </w:t>
            </w:r>
            <w:r w:rsidRPr="00881BDB">
              <w:rPr>
                <w:bCs/>
                <w:i/>
                <w:iCs/>
              </w:rPr>
              <w:t xml:space="preserve">не </w:t>
            </w:r>
            <w:r w:rsidRPr="00881BDB">
              <w:t xml:space="preserve">и </w:t>
            </w:r>
            <w:r w:rsidRPr="00881BDB">
              <w:rPr>
                <w:bCs/>
                <w:i/>
                <w:iCs/>
              </w:rPr>
              <w:t xml:space="preserve">ни </w:t>
            </w:r>
            <w:r w:rsidRPr="00881BDB">
              <w:t>с различными частями речи.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Отличать частицы от других служебных частей речи.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частицы в тексте.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Различать частицы по разрядам.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Выявлять </w:t>
            </w:r>
            <w:proofErr w:type="spellStart"/>
            <w:r w:rsidRPr="00881BDB">
              <w:t>текстообразующую</w:t>
            </w:r>
            <w:proofErr w:type="spellEnd"/>
            <w:r w:rsidRPr="00881BDB">
              <w:t xml:space="preserve"> роль частиц.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Производить морфологический разбор частицы по алгоритму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Совершенствовать орфографические навыки по теме «Частицы»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3.11.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Междометие. Звукоподражательные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trHeight w:val="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tabs>
                <w:tab w:val="left" w:pos="619"/>
              </w:tabs>
              <w:jc w:val="both"/>
            </w:pPr>
            <w:r w:rsidRPr="00881BDB">
              <w:t>Междометие как часть речи. Синтаксическая роль междометий в предложении. Интонационное выделение междоме</w:t>
            </w:r>
            <w:r w:rsidRPr="00881BDB">
              <w:softHyphen/>
              <w:t>тий.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Звукоподражательные слова  и  их отличие от  междометий.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Морфологический разбор междометия.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Правописание: орфография и пунктуация. Орфография. Пунктуация.  Дефис в междометиях. Запятая и восклицательный знак при междометиях.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междометие в тексте.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Отличать междометия от служебных и самостоятельных слов.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 в паре информацию из текстов в группе, содержащих теоретические сведения; соблюдать в практике письменного общения изученное  пунктуационное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Воспроизводить прочитанный </w:t>
            </w:r>
            <w:proofErr w:type="spellStart"/>
            <w:r w:rsidRPr="00881BDB">
              <w:t>худож</w:t>
            </w:r>
            <w:proofErr w:type="gramStart"/>
            <w:r w:rsidRPr="00881BDB">
              <w:t>.т</w:t>
            </w:r>
            <w:proofErr w:type="gramEnd"/>
            <w:r w:rsidRPr="00881BDB">
              <w:t>екст</w:t>
            </w:r>
            <w:proofErr w:type="spellEnd"/>
            <w:r w:rsidRPr="00881BDB">
              <w:t xml:space="preserve"> в полном виде в </w:t>
            </w:r>
            <w:proofErr w:type="spellStart"/>
            <w:r w:rsidRPr="00881BDB">
              <w:t>письм.форме</w:t>
            </w:r>
            <w:proofErr w:type="spellEnd"/>
            <w:r w:rsidRPr="00881BDB">
              <w:t>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 xml:space="preserve">Повторение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7 классе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</w:t>
            </w:r>
          </w:p>
        </w:tc>
      </w:tr>
      <w:tr w:rsidR="004469C1" w:rsidRPr="00881BDB" w:rsidTr="00BE4036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Итого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140ч.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</w:tbl>
    <w:p w:rsidR="004469C1" w:rsidRPr="00881BDB" w:rsidRDefault="004469C1" w:rsidP="004469C1">
      <w:pPr>
        <w:shd w:val="clear" w:color="auto" w:fill="FFFFFF"/>
        <w:jc w:val="center"/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t>8 класс (10</w:t>
      </w:r>
      <w:r w:rsidRPr="00881BDB">
        <w:rPr>
          <w:lang w:val="en-US"/>
        </w:rPr>
        <w:t>2</w:t>
      </w:r>
      <w:r w:rsidRPr="00881BDB">
        <w:t>)</w:t>
      </w:r>
    </w:p>
    <w:p w:rsidR="004469C1" w:rsidRPr="00881BDB" w:rsidRDefault="004469C1" w:rsidP="004469C1">
      <w:pPr>
        <w:shd w:val="clear" w:color="auto" w:fill="FFFFFF"/>
      </w:pPr>
      <w:r w:rsidRPr="00881BDB">
        <w:t>На освоение раздела «Речь. Речевая деятельность» -23ч.</w:t>
      </w:r>
    </w:p>
    <w:p w:rsidR="004469C1" w:rsidRPr="00881BDB" w:rsidRDefault="004469C1" w:rsidP="004469C1">
      <w:pPr>
        <w:shd w:val="clear" w:color="auto" w:fill="FFFFFF"/>
      </w:pPr>
      <w:r w:rsidRPr="00881BDB">
        <w:t>На освоение раздела « Культура речи» - 5ч.</w:t>
      </w:r>
    </w:p>
    <w:p w:rsidR="004469C1" w:rsidRPr="00881BDB" w:rsidRDefault="004469C1" w:rsidP="004469C1">
      <w:pPr>
        <w:pStyle w:val="2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lastRenderedPageBreak/>
        <w:t>На освоение раздела «Общие  сведения о языке. Основные разделы науки о языке»  -77ч. (из них 8ч</w:t>
      </w:r>
      <w:proofErr w:type="gramStart"/>
      <w:r w:rsidRPr="00881BDB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881BDB">
        <w:rPr>
          <w:rFonts w:ascii="Times New Roman" w:hAnsi="Times New Roman" w:cs="Times New Roman"/>
          <w:b w:val="0"/>
          <w:sz w:val="24"/>
          <w:szCs w:val="24"/>
        </w:rPr>
        <w:t>кнтрольные работы0</w:t>
      </w:r>
    </w:p>
    <w:p w:rsidR="004469C1" w:rsidRPr="00881BDB" w:rsidRDefault="004469C1" w:rsidP="004469C1">
      <w:pPr>
        <w:shd w:val="clear" w:color="auto" w:fill="FFFFFF"/>
      </w:pPr>
      <w:r w:rsidRPr="00881BDB">
        <w:t xml:space="preserve"> 2</w:t>
      </w:r>
      <w:r w:rsidRPr="00C46194">
        <w:t>0</w:t>
      </w:r>
      <w:r w:rsidRPr="00881BDB">
        <w:t>- творческие работы.</w:t>
      </w:r>
    </w:p>
    <w:p w:rsidR="004469C1" w:rsidRPr="00881BDB" w:rsidRDefault="004469C1" w:rsidP="004469C1">
      <w:pPr>
        <w:shd w:val="clear" w:color="auto" w:fill="FFFFFF"/>
      </w:pPr>
      <w:r w:rsidRPr="00881BDB">
        <w:t>15часов – повторение: 6ч. в начале года, 9ч. в конце года.</w:t>
      </w:r>
    </w:p>
    <w:p w:rsidR="004469C1" w:rsidRPr="00881BDB" w:rsidRDefault="004469C1" w:rsidP="004469C1">
      <w:pPr>
        <w:shd w:val="clear" w:color="auto" w:fill="FFFFFF"/>
        <w:jc w:val="center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4253"/>
        <w:gridCol w:w="1275"/>
        <w:gridCol w:w="3794"/>
      </w:tblGrid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  <w:jc w:val="center"/>
            </w:pPr>
            <w:r w:rsidRPr="00881BDB">
              <w:t>Тематическое планирование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Кол-во часов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Основные виды учебной деятельности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</w:pPr>
            <w:r w:rsidRPr="00881BDB">
              <w:t xml:space="preserve"> Речь. Речевая деятельность</w:t>
            </w:r>
          </w:p>
          <w:p w:rsidR="004469C1" w:rsidRPr="00881BDB" w:rsidRDefault="004469C1" w:rsidP="00BE4036">
            <w:pPr>
              <w:widowControl w:val="0"/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881BDB">
              <w:t>2</w:t>
            </w:r>
            <w:r w:rsidRPr="00881BDB">
              <w:rPr>
                <w:lang w:val="en-US"/>
              </w:rPr>
              <w:t>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Информационная переработка текста (план, конспект, аннотация).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Написание сочинений, писем, текстов иных жанров.</w:t>
            </w:r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jc w:val="both"/>
              <w:rPr>
                <w:rStyle w:val="FontStyle14"/>
                <w:rFonts w:ascii="Times New Roman" w:hAnsi="Times New Roman" w:cs="Times New Roman"/>
                <w:bCs/>
                <w:iCs/>
              </w:rPr>
            </w:pPr>
            <w:r w:rsidRPr="00881BDB">
              <w:rPr>
                <w:rFonts w:ascii="Times New Roman" w:hAnsi="Times New Roman" w:cs="Times New Roman"/>
              </w:rPr>
              <w:t>Подробное изложение. Изложение с элементами сочинения.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 Изложение с элементами сочинения-рассуждения.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Написание сочинений, писем, текстов иных жанров. Рассуждение.</w:t>
            </w:r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BDB">
              <w:rPr>
                <w:rStyle w:val="FontStyle14"/>
                <w:rFonts w:ascii="Times New Roman" w:hAnsi="Times New Roman" w:cs="Times New Roman"/>
                <w:bCs/>
                <w:iCs/>
              </w:rPr>
              <w:t>Сочинение-рассужде</w:t>
            </w:r>
            <w:r w:rsidRPr="00881BDB">
              <w:rPr>
                <w:rStyle w:val="FontStyle14"/>
                <w:rFonts w:ascii="Times New Roman" w:hAnsi="Times New Roman" w:cs="Times New Roman"/>
                <w:bCs/>
                <w:iCs/>
              </w:rPr>
              <w:softHyphen/>
              <w:t xml:space="preserve">ние на свободную тему. 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Публици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softHyphen/>
              <w:t>стическое сочинение о памятни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softHyphen/>
              <w:t xml:space="preserve">ке культуры. </w:t>
            </w:r>
            <w:r w:rsidRPr="00881BDB">
              <w:rPr>
                <w:rStyle w:val="FontStyle14"/>
                <w:rFonts w:ascii="Times New Roman" w:hAnsi="Times New Roman" w:cs="Times New Roman"/>
                <w:bCs/>
                <w:iCs/>
              </w:rPr>
              <w:t>Сочинение-описание картины.</w:t>
            </w:r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Сочинение - сравни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тельная характери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стика двух знакомых лиц, особенно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сти строе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 xml:space="preserve">ния текста. </w:t>
            </w:r>
          </w:p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Составление делового письма.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жанры публицистического стиля.</w:t>
            </w:r>
            <w:r w:rsidRPr="00881BDB">
              <w:rPr>
                <w:rStyle w:val="FontStyle15"/>
                <w:i w:val="0"/>
              </w:rPr>
              <w:t xml:space="preserve"> Применение публицистического стиля на практике. Диспут.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Создавать </w:t>
            </w:r>
            <w:proofErr w:type="spellStart"/>
            <w:r w:rsidRPr="00881BDB">
              <w:t>письм</w:t>
            </w:r>
            <w:proofErr w:type="gramStart"/>
            <w:r w:rsidRPr="00881BDB">
              <w:t>.т</w:t>
            </w:r>
            <w:proofErr w:type="gramEnd"/>
            <w:r w:rsidRPr="00881BDB">
              <w:t>екст</w:t>
            </w:r>
            <w:proofErr w:type="spellEnd"/>
            <w:r w:rsidRPr="00881BDB">
              <w:t xml:space="preserve">, соблюдая нормы его построения, свободно, правильно излагая свои мысли;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процессе создания текста основные нормы рус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л</w:t>
            </w:r>
            <w:proofErr w:type="gramEnd"/>
            <w:r w:rsidRPr="00881BDB">
              <w:t>ит. языка и правила.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 xml:space="preserve">Воспроизводить прочитанный </w:t>
            </w:r>
            <w:proofErr w:type="spellStart"/>
            <w:r w:rsidRPr="00881BDB">
              <w:t>худож</w:t>
            </w:r>
            <w:proofErr w:type="gramStart"/>
            <w:r w:rsidRPr="00881BDB">
              <w:t>.т</w:t>
            </w:r>
            <w:proofErr w:type="gramEnd"/>
            <w:r w:rsidRPr="00881BDB">
              <w:t>екст</w:t>
            </w:r>
            <w:proofErr w:type="spellEnd"/>
            <w:r w:rsidRPr="00881BDB">
              <w:t xml:space="preserve"> в  </w:t>
            </w:r>
            <w:proofErr w:type="spellStart"/>
            <w:r w:rsidRPr="00881BDB">
              <w:t>письм.форме</w:t>
            </w:r>
            <w:proofErr w:type="spellEnd"/>
            <w:r w:rsidRPr="00881BDB">
              <w:t>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 xml:space="preserve">Различать основные жанры 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публицистического стиля.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Создавать сочинения различных жанров.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Воспроизводить прослушанный текст  как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изложение (подробное, с элементами сочинения и.т.д.)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Оценивание правильности, коммуникативных качеств и эффективности речи.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Речевой этикет. Овладение </w:t>
            </w:r>
            <w:proofErr w:type="spellStart"/>
            <w:r w:rsidRPr="00881BDB">
              <w:t>лингво-культурными</w:t>
            </w:r>
            <w:proofErr w:type="spellEnd"/>
            <w:r w:rsidRPr="00881BDB">
              <w:t xml:space="preserve"> нормами речевого поведения в различных ситуациях формального и неформального общения. </w:t>
            </w:r>
            <w:r w:rsidRPr="00881BDB">
              <w:rPr>
                <w:i/>
              </w:rPr>
              <w:t>Невербальные средства общения. Межкультурная коммуникация.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коммуникативные качества речи;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Оценивать правильность речи. Корректно использовать невербальные средства общения.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Выявлять составляющие </w:t>
            </w:r>
            <w:proofErr w:type="gramStart"/>
            <w:r w:rsidRPr="00881BDB">
              <w:t>межкультурной</w:t>
            </w:r>
            <w:proofErr w:type="gramEnd"/>
            <w:r w:rsidRPr="00881BDB">
              <w:t xml:space="preserve">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коммуникации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о языке.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разделы науки о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77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</w:pPr>
            <w:r w:rsidRPr="00881BDB">
              <w:t>Общие сведения о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Русский язык в современном мире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Формы функционирования современного русского языка (литературный язык, понятие о русском литературном языке и его нормах, территориальные диалекты, </w:t>
            </w:r>
            <w:r w:rsidRPr="00881BDB">
              <w:lastRenderedPageBreak/>
              <w:t>просторечие, профессиональные разновидности, жаргон).</w:t>
            </w:r>
          </w:p>
          <w:p w:rsidR="004469C1" w:rsidRPr="00881BDB" w:rsidRDefault="004469C1" w:rsidP="00BE4036">
            <w:pPr>
              <w:pStyle w:val="Style11"/>
              <w:widowControl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 xml:space="preserve">Русский язык как один </w:t>
            </w:r>
            <w:proofErr w:type="gramStart"/>
            <w:r w:rsidRPr="00881BDB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469C1" w:rsidRPr="00881BDB" w:rsidRDefault="004469C1" w:rsidP="00BE4036">
            <w:pPr>
              <w:pStyle w:val="Style11"/>
              <w:widowControl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 xml:space="preserve">индоевропейских языков. </w:t>
            </w:r>
          </w:p>
          <w:p w:rsidR="004469C1" w:rsidRPr="00881BDB" w:rsidRDefault="004469C1" w:rsidP="00BE4036">
            <w:pPr>
              <w:pStyle w:val="Style11"/>
              <w:widowControl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Русский язык в кругу других</w:t>
            </w:r>
          </w:p>
          <w:p w:rsidR="004469C1" w:rsidRPr="00881BDB" w:rsidRDefault="004469C1" w:rsidP="00BE4036">
            <w:pPr>
              <w:pStyle w:val="Style11"/>
              <w:widowControl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славянских языков</w:t>
            </w:r>
          </w:p>
          <w:p w:rsidR="004469C1" w:rsidRPr="00881BDB" w:rsidRDefault="004469C1" w:rsidP="00BE4036">
            <w:pPr>
              <w:pStyle w:val="Style11"/>
              <w:widowControl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Историческое развитие русского язык.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особенности функционирования русского языка в современном мире.</w:t>
            </w:r>
          </w:p>
          <w:p w:rsidR="004469C1" w:rsidRPr="00881BDB" w:rsidRDefault="004469C1" w:rsidP="00BE4036">
            <w:pPr>
              <w:shd w:val="clear" w:color="auto" w:fill="FFFFFF"/>
              <w:rPr>
                <w:i/>
              </w:rPr>
            </w:pPr>
            <w:r w:rsidRPr="00881BDB">
              <w:t>Выявлять  историческое развитие русского язык.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Строить рассуждение, </w:t>
            </w:r>
            <w:r w:rsidRPr="00881BDB">
              <w:lastRenderedPageBreak/>
              <w:t>аргументировать своё мнение; извлекать информацию из текстов, содержащих теоретические сведения; пользоваться словарём.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7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4"/>
                <w:rFonts w:ascii="Times New Roman" w:hAnsi="Times New Roman" w:cs="Times New Roman"/>
              </w:rPr>
              <w:t xml:space="preserve">Повторение  </w:t>
            </w:r>
            <w:proofErr w:type="gramStart"/>
            <w:r w:rsidRPr="00881BDB">
              <w:rPr>
                <w:rStyle w:val="FontStyle14"/>
                <w:rFonts w:ascii="Times New Roman" w:hAnsi="Times New Roman" w:cs="Times New Roman"/>
              </w:rPr>
              <w:t>изученного</w:t>
            </w:r>
            <w:proofErr w:type="gramEnd"/>
            <w:r w:rsidRPr="00881BDB">
              <w:rPr>
                <w:rStyle w:val="FontStyle14"/>
                <w:rFonts w:ascii="Times New Roman" w:hAnsi="Times New Roman" w:cs="Times New Roman"/>
              </w:rPr>
              <w:t xml:space="preserve"> в 5-7 классах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7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4"/>
                <w:rFonts w:ascii="Times New Roman" w:hAnsi="Times New Roman" w:cs="Times New Roman"/>
              </w:rPr>
              <w:t>Орфография</w:t>
            </w:r>
          </w:p>
          <w:p w:rsidR="004469C1" w:rsidRPr="00881BDB" w:rsidRDefault="004469C1" w:rsidP="00BE4036">
            <w:pPr>
              <w:pStyle w:val="Style7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4"/>
                <w:rFonts w:ascii="Times New Roman" w:hAnsi="Times New Roman" w:cs="Times New Roman"/>
              </w:rPr>
              <w:t>Фонетика</w:t>
            </w:r>
          </w:p>
          <w:p w:rsidR="004469C1" w:rsidRPr="00881BDB" w:rsidRDefault="004469C1" w:rsidP="00BE4036">
            <w:pPr>
              <w:pStyle w:val="Style7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81BDB">
              <w:rPr>
                <w:rStyle w:val="FontStyle14"/>
                <w:rFonts w:ascii="Times New Roman" w:hAnsi="Times New Roman" w:cs="Times New Roman"/>
              </w:rPr>
              <w:t>Морфемика</w:t>
            </w:r>
            <w:proofErr w:type="spellEnd"/>
            <w:r w:rsidRPr="00881BDB">
              <w:rPr>
                <w:rStyle w:val="FontStyle14"/>
                <w:rFonts w:ascii="Times New Roman" w:hAnsi="Times New Roman" w:cs="Times New Roman"/>
              </w:rPr>
              <w:t xml:space="preserve"> и словообразование</w:t>
            </w:r>
          </w:p>
          <w:p w:rsidR="004469C1" w:rsidRPr="00881BDB" w:rsidRDefault="004469C1" w:rsidP="00BE4036">
            <w:pPr>
              <w:pStyle w:val="Style7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4"/>
                <w:rFonts w:ascii="Times New Roman" w:hAnsi="Times New Roman" w:cs="Times New Roman"/>
              </w:rPr>
              <w:t>Лексика и фразеология Морфология</w:t>
            </w:r>
          </w:p>
          <w:p w:rsidR="004469C1" w:rsidRPr="00881BDB" w:rsidRDefault="004469C1" w:rsidP="00BE4036">
            <w:pPr>
              <w:pStyle w:val="Style11"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2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1"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1"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Активизация знаний в области </w:t>
            </w:r>
            <w:proofErr w:type="spellStart"/>
            <w:r w:rsidRPr="00881BDB">
              <w:t>морфемики</w:t>
            </w:r>
            <w:proofErr w:type="spellEnd"/>
            <w:r w:rsidRPr="00881BDB">
              <w:t>.  Выполнение морфемного разбора слов. Работа с таблицами.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слов, суффиксах и окончаниях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1"/>
              <w:widowControl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Активизация знаний в области  лексики и фразеологии.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2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7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4469C1" w:rsidRPr="00881BDB" w:rsidRDefault="004469C1" w:rsidP="00BE4036">
            <w:pPr>
              <w:pStyle w:val="Style11"/>
              <w:widowControl/>
              <w:shd w:val="clear" w:color="auto" w:fill="FFFFFF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Активизация знаний в области  морфологии. Выполнение морфологического разбора слов. Определение типа и стиля текста, его основной мысли.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Синтаксис. Словосочетание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Единицы синтаксиса русского языка. Словосочетание как </w:t>
            </w:r>
            <w:proofErr w:type="gramStart"/>
            <w:r w:rsidRPr="00881BDB">
              <w:t>синтаксическая</w:t>
            </w:r>
            <w:proofErr w:type="gramEnd"/>
            <w:r w:rsidRPr="00881BDB">
              <w:t xml:space="preserve">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единица, его типы. Виды связи в словосочетании. Текст как единица синтаксиса. Предложение как единица синтаксиса. Словосочетание как единица синтаксиса.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Связь слов в словосочетании: согласование, управление, примыкание. Виды словосочетаний по </w:t>
            </w:r>
            <w:r w:rsidRPr="00881BDB">
              <w:lastRenderedPageBreak/>
              <w:t>морфологическим свойствам главного слова (глагольные, именные, наречные).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Синтаксический разбор словосочетаний.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Пунктуация.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Выявлять в тексте, предложении словосочетания.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различие между словосочетанием и предложением.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связь слов в словосочетании.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Производить синтаксический разбор словосочетаний.</w:t>
            </w:r>
          </w:p>
          <w:p w:rsidR="004469C1" w:rsidRPr="00881BDB" w:rsidRDefault="004469C1" w:rsidP="00BE4036">
            <w:pPr>
              <w:shd w:val="clear" w:color="auto" w:fill="FFFFFF"/>
            </w:pPr>
            <w:proofErr w:type="gramStart"/>
            <w:r w:rsidRPr="00881BDB">
              <w:t xml:space="preserve">Соблюдать в практике письменного общения изученное </w:t>
            </w:r>
            <w:r w:rsidRPr="00881BDB">
              <w:lastRenderedPageBreak/>
              <w:t>о правило; извлекать информацию из текстов, содержащих теоретические сведения;  разбирать словосочетания</w:t>
            </w:r>
            <w:proofErr w:type="gramEnd"/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Простое предложение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Простое предложение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Простое предложение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881BDB">
              <w:t>неосложненной</w:t>
            </w:r>
            <w:proofErr w:type="spellEnd"/>
            <w:r w:rsidRPr="00881BDB">
              <w:t xml:space="preserve"> структуры, полные и неполные).</w:t>
            </w:r>
            <w:proofErr w:type="gramStart"/>
            <w:r w:rsidRPr="00881BDB">
              <w:t xml:space="preserve">  .</w:t>
            </w:r>
            <w:proofErr w:type="gramEnd"/>
            <w:r w:rsidRPr="00881BDB">
              <w:t xml:space="preserve"> Грамматическая (предикативная) основа предложения.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Особенности связи подлежащего и сказуемого. Порядок слов в предложении. Интонация простого предложения. Логическое ударение.</w:t>
            </w:r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Правописание: орфография и пунктуация.  Пунктуация.  Знаки препинания и их функции. Одиночные и парные знаки препинания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Различать простые и сложные предложения, двусоставные и односоставные,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Распространенные и нераспространенные.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грамматическую (</w:t>
            </w:r>
            <w:proofErr w:type="gramStart"/>
            <w:r w:rsidRPr="00881BDB">
              <w:t>предикативная</w:t>
            </w:r>
            <w:proofErr w:type="gramEnd"/>
            <w:r w:rsidRPr="00881BDB">
              <w:t>) основу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proofErr w:type="gramStart"/>
            <w:r w:rsidRPr="00881BDB">
              <w:t xml:space="preserve">Соблюдать в практике письменного общения изученное о правило; извлекать информацию из текстов, содержащих теоретические сведения,  выразительно читать предложения в соответствии с интонацией. </w:t>
            </w:r>
            <w:proofErr w:type="gramEnd"/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Двусоставные предложения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Главные члены предложения.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>Подлежащее.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Способы выражения подлежащего. Простое глагольное сказуемое.  Составное глагольное сказуемое. Составное именное сказуемое. Тире между подлежащим и сказуемым.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Синтаксические синонимы главных членов предложения, их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Пунктуация.  </w:t>
            </w:r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 xml:space="preserve"> Знаки препинания и их функции. Одиночные и парные знаки препинания. </w:t>
            </w:r>
            <w:proofErr w:type="gramStart"/>
            <w:r w:rsidRPr="00881BDB">
              <w:rPr>
                <w:rFonts w:ascii="Times New Roman" w:hAnsi="Times New Roman" w:cs="Times New Roman"/>
              </w:rPr>
              <w:t>Знаки препинания в конце предложения, в простом и сложном предложениях.</w:t>
            </w:r>
            <w:proofErr w:type="gramEnd"/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отличие подлежащего от сказуемого.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способы выражения подлежащего.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Выявлять особенности глагольного сказуемого.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Выявлять особенности именного сказуемого.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синтаксические синонимы главных членов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proofErr w:type="gramStart"/>
            <w:r w:rsidRPr="00881BDB">
              <w:t>Определять  знаки препинания в конце предложения, в простом и сложном предложениях.</w:t>
            </w:r>
            <w:proofErr w:type="gramEnd"/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правило; извлекать информацию из текстов, содержащих теоретические сведения;  находить сказуемое в предложении, определять его вид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</w:t>
            </w:r>
            <w:r w:rsidRPr="00881BDB">
              <w:lastRenderedPageBreak/>
              <w:t>письменного общения изученное  пунктуационное  правило; извлекать информацию из текстов, содержащих теоретические сведения;  находить главные члены предложения, ставить знаки препинания при них.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Второстепенные члены предложений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6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Определять роль второстепенных членов предложения. 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Находить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прямое и косвенное дополнение.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Выявлять в тексте определение;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несогласованное определение;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приложение как разновидность определения.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Производить синтаксический разбор двусоставного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Совершенствовать навыки постановки знаков препинания в конце предложения, в простом и </w:t>
            </w:r>
            <w:proofErr w:type="spellStart"/>
            <w:r w:rsidRPr="00881BDB">
              <w:t>слож</w:t>
            </w:r>
            <w:proofErr w:type="spellEnd"/>
            <w:proofErr w:type="gramStart"/>
            <w:r w:rsidRPr="00881BDB">
              <w:t xml:space="preserve"> Н</w:t>
            </w:r>
            <w:proofErr w:type="gramEnd"/>
            <w:r w:rsidRPr="00881BDB">
              <w:t>аходить приложение в предложении, определять его вид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изученное пунктуационное  правило; извлекать информацию из текстов, содержащих теоретические сведения;  находить обстоятельства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ном </w:t>
            </w:r>
            <w:proofErr w:type="gramStart"/>
            <w:r w:rsidRPr="00881BDB">
              <w:t>предложениях</w:t>
            </w:r>
            <w:proofErr w:type="gramEnd"/>
            <w:r w:rsidRPr="00881BDB">
              <w:t>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Повторение изученного материала о второстепенных членах предложения. Роль второстепенных членов предложения.  Прямое и косвенное дополнение (ознакомление). Определение. Несогласованное определение. Приложение как разновидность определения; знаки препинания при приложении. Обстоятельство. Виды обстоятельств по значению. Сравнительный оборот; знаки препинания при нем</w:t>
            </w:r>
            <w:proofErr w:type="gramStart"/>
            <w:r w:rsidRPr="00881BDB">
              <w:t>.С</w:t>
            </w:r>
            <w:proofErr w:type="gramEnd"/>
            <w:r w:rsidRPr="00881BDB">
              <w:t>интаксический разбор двусоставного предложения.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 Пунктуация.  Знаки препинания и их функции. Одиночные и парные знаки препинания. </w:t>
            </w:r>
            <w:proofErr w:type="gramStart"/>
            <w:r w:rsidRPr="00881BDB">
              <w:t>Знаки препинания в конце предложения, в простом и сложном предложениях.</w:t>
            </w:r>
            <w:proofErr w:type="gramEnd"/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81BD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Типы односоставных предложений. Главный член односоставного предложения. Группы односоставных предложений. Назывные предложения.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Неполные предложения в диалоге и в сложном предложении.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Синонимия односоставных и </w:t>
            </w:r>
            <w:r w:rsidRPr="00881BDB">
              <w:lastRenderedPageBreak/>
              <w:t xml:space="preserve">двусоставных предложений, их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роль. Синтаксический разбор односоставного предложения.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Инструкция. Рассуждение.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Пунктуация.   Знаки препинания и их функции. Одиночные и парные знаки препинания. </w:t>
            </w:r>
            <w:proofErr w:type="gramStart"/>
            <w:r w:rsidRPr="00881BDB">
              <w:t>Знаки препинания в конце предложения, в простом и сложном предложениях.</w:t>
            </w:r>
            <w:proofErr w:type="gramEnd"/>
          </w:p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правило; извлекать информацию из текстов, содержащих теоретические сведения;  находить сказуемое в предложении, определять вид односоставного предложения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общения правило; извлекать информацию из текстов, содержащих теоретические сведения;  </w:t>
            </w:r>
            <w:r w:rsidRPr="00881BDB">
              <w:lastRenderedPageBreak/>
              <w:t>находить подлежащее  в предложении, определять вид односоставного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правило; извлекать информацию из текстов, содержащих теоретические сведения;  находить главный член  предложения, определять вид односоставного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правило; извлекать информацию из текстов, содержащих теоретические сведения;  составлять  письменные  односоставные высказывания</w:t>
            </w:r>
            <w:proofErr w:type="gramStart"/>
            <w:r w:rsidRPr="00881BDB">
              <w:t xml:space="preserve"> .</w:t>
            </w:r>
            <w:proofErr w:type="gramEnd"/>
            <w:r w:rsidRPr="00881BDB">
              <w:t xml:space="preserve">  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rPr>
                <w:rStyle w:val="FontStyle14"/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lastRenderedPageBreak/>
              <w:t>3.8.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81BDB">
              <w:rPr>
                <w:rFonts w:ascii="Times New Roman" w:hAnsi="Times New Roman" w:cs="Times New Roman"/>
              </w:rPr>
              <w:t xml:space="preserve">Однородные члены предложения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Однородные члены предложения.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Повторение изученного материала об однородных членах предложения.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Вариативность в постановке знаков препинания. 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i/>
              </w:rPr>
              <w:t>Нормы употребления однородных членов в составе простого предложения</w:t>
            </w:r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Синтаксический разбор предложения с однородными членами. Пунктуационный разбор   предложения с однородными членами.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Правописание: орфография и пунктуация.  Пунктуация.   Знаки препинания в конце предложения, в простом и сложном предложениях, </w:t>
            </w:r>
            <w:r w:rsidRPr="00881BDB">
              <w:lastRenderedPageBreak/>
              <w:t>при прямой речи и цитировании, в диалоге. Сочетание знаков препинания. Соблюдение основных пунктуационных норм.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>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правило; извлекать информацию из текстов, содержащих теоретические сведения;  делать синтаксический  и пунктуационный разбор простого  осложнённого  предложения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iCs w:val="0"/>
              </w:rPr>
            </w:pPr>
            <w:r w:rsidRPr="00881BDB">
              <w:rPr>
                <w:rFonts w:ascii="Times New Roman" w:hAnsi="Times New Roman" w:cs="Times New Roman"/>
              </w:rPr>
              <w:t xml:space="preserve">Обособленные члены предложения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Понятие об обособле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нии второ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степенных членов предложе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ния.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Обособле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ние согла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сованных распро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страненных и нераспространенных оп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 xml:space="preserve">ределений. 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Выдели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тельные знаки пре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пинания при них.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Обособле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ние опре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делений. Выдели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тельные знаки пре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пинания при них.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Обособле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ние согла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сованных приложе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ний. Выде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лительные знаки пре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пинания при них.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Обособле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ние прило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жений. Вы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делитель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ные знаки препинания при них.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Обособле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ние обстоя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тельств, выражен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ных дее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причастным оборотом и одиночным дееприча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стием.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Отсутствие или нали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чие запятой перед сою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зом КАК. Сравни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тельный оборот.</w:t>
            </w:r>
          </w:p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Обособле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ние обстоя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тельств, выражен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ных суще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ствитель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ными с предлогами. Синтаксический и пунктуационный разбор предложений с обособленными членами предложения.</w:t>
            </w:r>
          </w:p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Обособлен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ные уточ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няющие члены предложе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ния. Выде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лительные знаки препинания при уточняющих членах предложения.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Обособлен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ные уточ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няющие члены предложе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ния. Синтаксический и пунктуационный разбор предложений с уточняющими членами предложения.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Системати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зация и обобщение изученного по теме «Обособ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ленные члены предложе</w:t>
            </w: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ния»</w:t>
            </w:r>
          </w:p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Правописание: орфография и пунктуация.  Пунктуация.  Знаки препинания в конце предложения, в простом и сложном предложениях, при прямой речи и цитировании, в диалоге. Сочетание знаков препинания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общения  пунктуационное правило; извлекать информацию из текстов, содержащих </w:t>
            </w:r>
            <w:r w:rsidRPr="00881BDB">
              <w:lastRenderedPageBreak/>
              <w:t>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схемы,  делать синтаксический  и пунктуационный разбор простого  осложнённого  предложения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Производить  синтаксический  и пунктуационный разбор простого  осложнённого  предложения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Слова, грамматически не связанные с членами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Понятие об обособлении. Обособленные определения и обособленные приложения. Выделительные знаки препинания при них. Обособленные обстоятельства. Выделительные знаки  препинания при них.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Синтаксические синонимы обособленных членов предложения, их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Синтаксический разбор предложения с обособленными членами предложения.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Пунктуационный разбор   предложения с обособленными членами предложения.</w:t>
            </w:r>
          </w:p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Правописание: орфография и пунктуация. Пунктуация.  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в тексте обособленные члены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Различать обособленные члены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Совершенствовать постановку знаков препинания при обособленных членах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3.11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shd w:val="clear" w:color="auto" w:fill="FFFFFF"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Синтаксические конструкции с чужой речью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  <w:rPr>
                <w:rStyle w:val="af6"/>
                <w:b w:val="0"/>
              </w:rPr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Повторение изученного материала о прямой речи и диалоге. Понятие о чужой речи.  Способы передачи чужой речи. Комментирующая речь.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   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Синтаксические синонимы предложений с прямой речью, их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Нормы построения предложений с прямой и косвенной речью (цитирование в предложении с косвенной речью и др.).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Правописание: орфография и пунктуация.  Пунктуация. 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Отличать прямую речь от других синтаксических </w:t>
            </w:r>
            <w:proofErr w:type="spellStart"/>
            <w:r w:rsidRPr="00881BDB">
              <w:t>констркуций</w:t>
            </w:r>
            <w:proofErr w:type="spellEnd"/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rStyle w:val="af6"/>
                <w:b w:val="0"/>
              </w:rPr>
              <w:t>Правильно отвечать на контрольные вопросы и выполнять задания  по изученному разделу</w:t>
            </w:r>
            <w:proofErr w:type="gramStart"/>
            <w:r w:rsidRPr="00881BDB">
              <w:rPr>
                <w:rStyle w:val="af6"/>
                <w:b w:val="0"/>
              </w:rPr>
              <w:t>.</w:t>
            </w:r>
            <w:proofErr w:type="gramEnd"/>
            <w:r w:rsidRPr="00881BDB">
              <w:rPr>
                <w:rStyle w:val="af6"/>
                <w:b w:val="0"/>
              </w:rPr>
              <w:t xml:space="preserve"> </w:t>
            </w:r>
            <w:proofErr w:type="gramStart"/>
            <w:r w:rsidRPr="00881BDB">
              <w:rPr>
                <w:rStyle w:val="af6"/>
                <w:b w:val="0"/>
              </w:rPr>
              <w:t>п</w:t>
            </w:r>
            <w:proofErr w:type="gramEnd"/>
            <w:r w:rsidRPr="00881BDB">
              <w:rPr>
                <w:rStyle w:val="af6"/>
                <w:b w:val="0"/>
              </w:rPr>
              <w:t>унктуационная работа с текстом.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>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  <w:r w:rsidRPr="00881BDB">
              <w:t xml:space="preserve">Повторение и систематизация </w:t>
            </w:r>
            <w:proofErr w:type="gramStart"/>
            <w:r w:rsidRPr="00881BDB">
              <w:t>изученного</w:t>
            </w:r>
            <w:proofErr w:type="gramEnd"/>
            <w:r w:rsidRPr="00881BDB">
              <w:t xml:space="preserve"> в 8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  <w:r w:rsidRPr="00881BDB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 xml:space="preserve">Повторение </w:t>
            </w:r>
            <w:proofErr w:type="gramStart"/>
            <w:r w:rsidRPr="00881BDB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>изученного</w:t>
            </w:r>
            <w:proofErr w:type="gramEnd"/>
            <w:r w:rsidRPr="00881BDB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 xml:space="preserve"> в 8 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</w:pPr>
            <w:proofErr w:type="gramStart"/>
            <w:r w:rsidRPr="00881BDB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>Классе</w:t>
            </w:r>
            <w:proofErr w:type="gramEnd"/>
            <w:r w:rsidRPr="00881BDB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>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Словосочетания и предложения. Двусоставные предложения. Односоставные предложения. Цитаты и знаки препинания при них.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Однородные члены предложения.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Обособленные  и уточняющие члены предложения.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Слова, грамматически не связанные с членами предложения (обращения, вводные слова и предложения, вставные конструкции).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Прямая и косвенная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</w:pPr>
            <w:r w:rsidRPr="00881BDB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10</w:t>
            </w:r>
            <w:r w:rsidR="00BE4036"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  <w:rPr>
                <w:rStyle w:val="af6"/>
                <w:b w:val="0"/>
              </w:rPr>
            </w:pPr>
          </w:p>
        </w:tc>
      </w:tr>
    </w:tbl>
    <w:p w:rsidR="004469C1" w:rsidRPr="00881BDB" w:rsidRDefault="004469C1" w:rsidP="004469C1">
      <w:pPr>
        <w:shd w:val="clear" w:color="auto" w:fill="FFFFFF"/>
        <w:jc w:val="center"/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t>9 класс (10</w:t>
      </w:r>
      <w:r w:rsidRPr="00881BDB">
        <w:rPr>
          <w:lang w:val="en-US"/>
        </w:rPr>
        <w:t>2</w:t>
      </w:r>
      <w:r w:rsidRPr="00881BDB">
        <w:t>ч.)</w:t>
      </w:r>
    </w:p>
    <w:p w:rsidR="004469C1" w:rsidRPr="00881BDB" w:rsidRDefault="004469C1" w:rsidP="004469C1">
      <w:pPr>
        <w:shd w:val="clear" w:color="auto" w:fill="FFFFFF"/>
      </w:pPr>
      <w:r w:rsidRPr="00881BDB">
        <w:t>На освоение раздела «Речь. Речевая деятельность» - 38ч.</w:t>
      </w:r>
    </w:p>
    <w:p w:rsidR="004469C1" w:rsidRPr="00881BDB" w:rsidRDefault="004469C1" w:rsidP="004469C1">
      <w:pPr>
        <w:shd w:val="clear" w:color="auto" w:fill="FFFFFF"/>
      </w:pPr>
      <w:r w:rsidRPr="00881BDB">
        <w:t>На освоение раздела « Культура речи» - 10ч.</w:t>
      </w:r>
    </w:p>
    <w:p w:rsidR="004469C1" w:rsidRPr="00881BDB" w:rsidRDefault="004469C1" w:rsidP="004469C1">
      <w:pPr>
        <w:pStyle w:val="2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881BDB">
        <w:rPr>
          <w:rFonts w:ascii="Times New Roman" w:hAnsi="Times New Roman" w:cs="Times New Roman"/>
          <w:b w:val="0"/>
          <w:sz w:val="24"/>
          <w:szCs w:val="24"/>
        </w:rPr>
        <w:lastRenderedPageBreak/>
        <w:t>На освоение раздела «Общие  сведения о языке. Основные разделы науки о языке»  -54ч. (из них 5ч</w:t>
      </w:r>
      <w:proofErr w:type="gramStart"/>
      <w:r w:rsidRPr="00881BDB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881BDB">
        <w:rPr>
          <w:rFonts w:ascii="Times New Roman" w:hAnsi="Times New Roman" w:cs="Times New Roman"/>
          <w:b w:val="0"/>
          <w:sz w:val="24"/>
          <w:szCs w:val="24"/>
        </w:rPr>
        <w:t>кнтрольные работы)</w:t>
      </w:r>
    </w:p>
    <w:p w:rsidR="004469C1" w:rsidRPr="00881BDB" w:rsidRDefault="004469C1" w:rsidP="004469C1">
      <w:pPr>
        <w:shd w:val="clear" w:color="auto" w:fill="FFFFFF"/>
      </w:pPr>
      <w:r w:rsidRPr="00881BDB">
        <w:t xml:space="preserve"> 28ч. - творческие работы.</w:t>
      </w:r>
    </w:p>
    <w:p w:rsidR="004469C1" w:rsidRPr="00881BDB" w:rsidRDefault="004469C1" w:rsidP="004469C1">
      <w:pPr>
        <w:shd w:val="clear" w:color="auto" w:fill="FFFFFF"/>
        <w:jc w:val="center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4449"/>
        <w:gridCol w:w="1134"/>
        <w:gridCol w:w="3827"/>
      </w:tblGrid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  <w:jc w:val="center"/>
            </w:pPr>
            <w:r w:rsidRPr="00881BDB"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Основные виды учебной деятельности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</w:pPr>
            <w:r w:rsidRPr="00881BDB">
              <w:t xml:space="preserve"> Речь. Речевая деятельность</w:t>
            </w:r>
          </w:p>
          <w:p w:rsidR="004469C1" w:rsidRPr="00881BDB" w:rsidRDefault="004469C1" w:rsidP="00BE4036">
            <w:pPr>
              <w:widowControl w:val="0"/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881BDB">
              <w:t>полилог</w:t>
            </w:r>
            <w:proofErr w:type="spellEnd"/>
            <w:r w:rsidRPr="00881BDB">
      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      </w:r>
            <w:proofErr w:type="gramStart"/>
            <w:r w:rsidRPr="00881BDB">
              <w:t xml:space="preserve">Основные жанры разговорной речи (рассказ, беседа, спор); научного стиля и устной научной речи (отзыв, выступление, </w:t>
            </w:r>
            <w:r w:rsidRPr="00881BDB">
              <w:rPr>
                <w:i/>
              </w:rPr>
              <w:t xml:space="preserve">тезисы, доклад, </w:t>
            </w:r>
            <w:r w:rsidRPr="00881BDB">
              <w:t xml:space="preserve">дискуссия, </w:t>
            </w:r>
            <w:r w:rsidRPr="00881BDB">
              <w:rPr>
                <w:i/>
              </w:rPr>
              <w:t>реферат, статья, рецензия</w:t>
            </w:r>
            <w:r w:rsidRPr="00881BDB">
              <w:t xml:space="preserve">); публицистического стиля и устной публичной речи (выступление, обсуждение, </w:t>
            </w:r>
            <w:r w:rsidRPr="00881BDB">
              <w:rPr>
                <w:i/>
              </w:rPr>
              <w:t>статья, интервью, очерк</w:t>
            </w:r>
            <w:r w:rsidRPr="00881BDB">
              <w:t xml:space="preserve">); официально-делового стиля (расписка, </w:t>
            </w:r>
            <w:r w:rsidRPr="00881BDB">
              <w:rPr>
                <w:i/>
              </w:rPr>
              <w:t>доверенность,</w:t>
            </w:r>
            <w:r w:rsidRPr="00881BDB">
              <w:t xml:space="preserve"> заявление, </w:t>
            </w:r>
            <w:r w:rsidRPr="00881BDB">
              <w:rPr>
                <w:i/>
              </w:rPr>
              <w:t>резюме</w:t>
            </w:r>
            <w:r w:rsidRPr="00881BDB">
              <w:t>).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881BDB">
              <w:rPr>
                <w:i/>
              </w:rPr>
              <w:t xml:space="preserve">избыточная </w:t>
            </w:r>
            <w:r w:rsidRPr="00881BDB">
              <w:t>информация. Функционально-смысловые типы текста (повествование, описание, рассуждение)</w:t>
            </w:r>
            <w:proofErr w:type="gramStart"/>
            <w:r w:rsidRPr="00881BDB">
              <w:rPr>
                <w:i/>
              </w:rPr>
              <w:t>.Т</w:t>
            </w:r>
            <w:proofErr w:type="gramEnd"/>
            <w:r w:rsidRPr="00881BDB">
              <w:rPr>
                <w:i/>
              </w:rPr>
              <w:t xml:space="preserve">ексты смешанного типа.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Специфика художественного текста.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Анализ текста.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Виды речевой деятельности (говорение, </w:t>
            </w:r>
            <w:proofErr w:type="spellStart"/>
            <w:r w:rsidRPr="00881BDB">
              <w:t>аудирование</w:t>
            </w:r>
            <w:proofErr w:type="spellEnd"/>
            <w:r w:rsidRPr="00881BDB">
              <w:t>, письмо, чтение).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881BDB">
              <w:t>Полилог</w:t>
            </w:r>
            <w:proofErr w:type="spellEnd"/>
            <w:r w:rsidRPr="00881BDB">
              <w:t>: беседа, обсуждение, дискуссия.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Овладение различными видами чтения (изучающим, ознакомительным, </w:t>
            </w:r>
            <w:r w:rsidRPr="00881BDB">
              <w:lastRenderedPageBreak/>
              <w:t>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Информационная переработка текста (план, конспект, аннотация).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4469C1" w:rsidRPr="00881BDB" w:rsidRDefault="004469C1" w:rsidP="00BE4036">
            <w:pPr>
              <w:widowControl w:val="0"/>
              <w:shd w:val="clear" w:color="auto" w:fill="FFFFFF"/>
            </w:pPr>
            <w:r w:rsidRPr="00881BDB">
              <w:t>Написание сочинений, писем, текстов иных жанров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пунктуационные 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 xml:space="preserve">Воспроизводить прочитанный </w:t>
            </w:r>
            <w:proofErr w:type="spellStart"/>
            <w:r w:rsidRPr="00881BDB">
              <w:t>худож</w:t>
            </w:r>
            <w:proofErr w:type="gramStart"/>
            <w:r w:rsidRPr="00881BDB">
              <w:t>.т</w:t>
            </w:r>
            <w:proofErr w:type="gramEnd"/>
            <w:r w:rsidRPr="00881BDB">
              <w:t>екст</w:t>
            </w:r>
            <w:proofErr w:type="spellEnd"/>
            <w:r w:rsidRPr="00881BDB">
              <w:t xml:space="preserve"> в полном виде в </w:t>
            </w:r>
            <w:proofErr w:type="spellStart"/>
            <w:r w:rsidRPr="00881BDB">
              <w:t>письм.форме</w:t>
            </w:r>
            <w:proofErr w:type="spellEnd"/>
            <w:r w:rsidRPr="00881BDB">
              <w:t>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 xml:space="preserve"> Готовиться творческому заданию ОГЭ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lastRenderedPageBreak/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Культура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В контексте подготовки  к ОГЭ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Культура речи и ее основные аспекты: нормативный, коммуникативный, этический. </w:t>
            </w:r>
            <w:r w:rsidRPr="00881BDB">
              <w:rPr>
                <w:i/>
              </w:rPr>
              <w:t>Основные критерии культуры речи.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Оценивание правильности, коммуникативных качеств и эффективности речи.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Речевой этикет. Овладение </w:t>
            </w:r>
            <w:proofErr w:type="spellStart"/>
            <w:r w:rsidRPr="00881BDB">
              <w:t>лингво-культурными</w:t>
            </w:r>
            <w:proofErr w:type="spellEnd"/>
            <w:r w:rsidRPr="00881BDB">
              <w:t xml:space="preserve"> нормами речевого поведения в различных ситуациях формального и неформального общения. </w:t>
            </w:r>
            <w:r w:rsidRPr="00881BDB">
              <w:rPr>
                <w:i/>
              </w:rPr>
              <w:t>Невербальные средства общения. Межкультурная коммуникация.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коммуникативные качества речи;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Оценивать правильность речи. Корректно использовать невербальные средства общения.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Выявлять составляющие </w:t>
            </w:r>
            <w:proofErr w:type="gramStart"/>
            <w:r w:rsidRPr="00881BDB">
              <w:t>межкультурной</w:t>
            </w:r>
            <w:proofErr w:type="gramEnd"/>
            <w:r w:rsidRPr="00881BDB">
              <w:t xml:space="preserve"> 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Коммуникации.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Выявлять основные виды норм русского литературного языка.</w:t>
            </w:r>
          </w:p>
          <w:p w:rsidR="004469C1" w:rsidRPr="00881BDB" w:rsidRDefault="004469C1" w:rsidP="00BE4036">
            <w:pPr>
              <w:shd w:val="clear" w:color="auto" w:fill="FFFFFF"/>
              <w:snapToGrid w:val="0"/>
            </w:pPr>
            <w:r w:rsidRPr="00881BDB">
              <w:t>Оценивать правильность, коммуникативных качеств и эффективности речи.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  <w:r w:rsidRPr="00881BDB"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о языке.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разделы науки о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881BDB">
              <w:t>5</w:t>
            </w:r>
            <w:r w:rsidRPr="00881BDB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881BDB"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widowControl w:val="0"/>
              <w:shd w:val="clear" w:color="auto" w:fill="FFFFFF"/>
            </w:pPr>
            <w:r w:rsidRPr="00881BDB">
              <w:t>Общие сведения о языке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Взаимосвязь языка и культуры. Отражение в языке культуры и истории народа. Взаимообогащение языков народов России. </w:t>
            </w:r>
            <w:r w:rsidRPr="00881BDB">
              <w:rPr>
                <w:i/>
              </w:rPr>
              <w:t xml:space="preserve"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</w:t>
            </w:r>
            <w:r w:rsidRPr="00881BDB">
              <w:rPr>
                <w:i/>
              </w:rPr>
              <w:lastRenderedPageBreak/>
              <w:t>исторических текстах;</w:t>
            </w:r>
            <w:r w:rsidRPr="00881BDB">
              <w:t xml:space="preserve"> объяснение их значения с помощью лингвистических словарей. Русский язык – язык русской художественной литературы.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лингвистические словари. Работа со словарной статьей.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i/>
              </w:rPr>
              <w:t>Выдающиеся отечественные лингвисты.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Выявлять Взаимосвязь языка и культуры.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отражение в языке культуры и истории народа.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Определять особенности взаимообогащения языков народов России.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Строить рассуждение, аргументировать своё мнение; извлекать информацию из текстов, </w:t>
            </w:r>
            <w:r w:rsidRPr="00881BDB">
              <w:lastRenderedPageBreak/>
              <w:t>содержащих теоретические сведения; пользоваться словарём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языковые особенности художественного текста,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3.2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7"/>
              <w:widowControl/>
              <w:shd w:val="clear" w:color="auto" w:fill="FFFFFF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</w:rPr>
            </w:pPr>
            <w:r w:rsidRPr="00881BDB">
              <w:rPr>
                <w:rStyle w:val="FontStyle14"/>
                <w:rFonts w:ascii="Times New Roman" w:hAnsi="Times New Roman" w:cs="Times New Roman"/>
              </w:rPr>
              <w:t xml:space="preserve">Повторение  </w:t>
            </w:r>
            <w:proofErr w:type="gramStart"/>
            <w:r w:rsidRPr="00881BDB">
              <w:rPr>
                <w:rStyle w:val="FontStyle14"/>
                <w:rFonts w:ascii="Times New Roman" w:hAnsi="Times New Roman" w:cs="Times New Roman"/>
              </w:rPr>
              <w:t>изученного</w:t>
            </w:r>
            <w:proofErr w:type="gramEnd"/>
            <w:r w:rsidRPr="00881BDB">
              <w:rPr>
                <w:rStyle w:val="FontStyle14"/>
                <w:rFonts w:ascii="Times New Roman" w:hAnsi="Times New Roman" w:cs="Times New Roman"/>
              </w:rPr>
              <w:t xml:space="preserve"> в 5-8 </w:t>
            </w:r>
          </w:p>
          <w:p w:rsidR="004469C1" w:rsidRPr="00881BDB" w:rsidRDefault="004469C1" w:rsidP="00BE4036">
            <w:pPr>
              <w:pStyle w:val="Style7"/>
              <w:widowControl/>
              <w:shd w:val="clear" w:color="auto" w:fill="FFFFFF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</w:rPr>
            </w:pPr>
            <w:proofErr w:type="gramStart"/>
            <w:r w:rsidRPr="00881BDB">
              <w:rPr>
                <w:rStyle w:val="FontStyle14"/>
                <w:rFonts w:ascii="Times New Roman" w:hAnsi="Times New Roman" w:cs="Times New Roman"/>
              </w:rPr>
              <w:t>классах</w:t>
            </w:r>
            <w:proofErr w:type="gramEnd"/>
            <w:r w:rsidRPr="00881BDB">
              <w:rPr>
                <w:rStyle w:val="FontStyle14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BE4036" w:rsidP="00BE403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>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a8"/>
              <w:shd w:val="clear" w:color="auto" w:fill="FFFFFF"/>
              <w:rPr>
                <w:rStyle w:val="FontStyle14"/>
                <w:rFonts w:ascii="Times New Roman" w:hAnsi="Times New Roman" w:cs="Times New Roman"/>
              </w:rPr>
            </w:pPr>
            <w:r w:rsidRPr="00881BDB">
              <w:rPr>
                <w:rStyle w:val="FontStyle14"/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BE4036" w:rsidP="00BE4036">
            <w:pPr>
              <w:shd w:val="clear" w:color="auto" w:fill="FFFFFF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Понятие о сложном предложении. Союзные и бессоюзные сложные предложения.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Интонация сложного предложения.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 xml:space="preserve">Правописание: орфография и пунктуация.  Пунктуация. </w:t>
            </w:r>
            <w:r w:rsidRPr="00881BDB">
              <w:lastRenderedPageBreak/>
              <w:t xml:space="preserve">Разделительные и выделительные знаки препинания между частями сложного предложения. </w:t>
            </w:r>
            <w:r w:rsidRPr="00881BDB">
              <w:rPr>
                <w:i/>
              </w:rPr>
              <w:t>Применение знаний по синтаксису в практике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Отличать союзные и бессоюзные сложные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Выявлять типы сложных предложений.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Определять средства выражения </w:t>
            </w:r>
            <w:proofErr w:type="gramStart"/>
            <w:r w:rsidRPr="00881BDB">
              <w:t>синтаксических</w:t>
            </w:r>
            <w:proofErr w:type="gramEnd"/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в тексте сложные предложения с различными видами связи отношений между частями.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</w:t>
            </w:r>
            <w:r w:rsidRPr="00881BDB">
              <w:lastRenderedPageBreak/>
              <w:t>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81BDB">
              <w:t xml:space="preserve">Сложносочиненные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rPr>
                <w:bCs/>
              </w:rPr>
              <w:t xml:space="preserve">Сложносочиненные предложения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>Сложносочиненное предложение и его особенности. Смысловые отношения в сложносочиненных предложениях. Слож</w:t>
            </w:r>
            <w:r w:rsidRPr="00881BDB">
              <w:softHyphen/>
              <w:t>носочиненные предложения с союзами (соединительными, проти</w:t>
            </w:r>
            <w:r w:rsidRPr="00881BDB">
              <w:softHyphen/>
              <w:t xml:space="preserve"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роль. </w:t>
            </w:r>
            <w:r w:rsidRPr="00881BDB">
              <w:rPr>
                <w:i/>
              </w:rPr>
              <w:t>Основные синтаксические нормы современного русского литературного языка (нормы построения сложносочиненного предложения).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Правописание: орфография и пунктуация.  Пунктуация. Знаки препинания и их функции. Одиночные и парные знаки препинания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Авторское употребление знаков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в тексте сложносочиненные предложения.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Выделять особенности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сложносочиненных </w:t>
            </w:r>
            <w:proofErr w:type="gramStart"/>
            <w:r w:rsidRPr="00881BDB">
              <w:t>предложениях</w:t>
            </w:r>
            <w:proofErr w:type="gramEnd"/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Находить в тексте сложносочиненные предложения с разными союзами.</w:t>
            </w:r>
          </w:p>
          <w:p w:rsidR="004469C1" w:rsidRPr="00881BDB" w:rsidRDefault="004469C1" w:rsidP="00BE4036">
            <w:pPr>
              <w:shd w:val="clear" w:color="auto" w:fill="FFFFFF"/>
            </w:pPr>
            <w:proofErr w:type="spellStart"/>
            <w:r w:rsidRPr="00881BDB">
              <w:t>Выявлятьосновные</w:t>
            </w:r>
            <w:proofErr w:type="spellEnd"/>
            <w:r w:rsidRPr="00881BDB">
              <w:t xml:space="preserve"> синтаксические нормы современного русского литературного языка.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Совершенствовать навыки постановки знаков препинания.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3.5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Сложноподчиненное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      </w:r>
            <w:r w:rsidRPr="00881BDB">
              <w:softHyphen/>
              <w:t>ношению к главному.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      </w:r>
            <w:proofErr w:type="gramStart"/>
            <w:r w:rsidRPr="00881BDB">
              <w:t>который</w:t>
            </w:r>
            <w:proofErr w:type="gramEnd"/>
            <w:r w:rsidRPr="00881BDB">
              <w:t>».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Правописание: орфография и пунктуация.  Пунктуация.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Разделительные знаки препинания, меж</w:t>
            </w:r>
            <w:r w:rsidRPr="00881BDB">
              <w:softHyphen/>
              <w:t xml:space="preserve">ду главным и придаточным предложениями. 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>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схемы, различать союзы и союзные слова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3.6.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 xml:space="preserve">Основные группы </w:t>
            </w:r>
            <w:proofErr w:type="gramStart"/>
            <w:r w:rsidRPr="00881BDB">
              <w:rPr>
                <w:rFonts w:ascii="Times New Roman" w:hAnsi="Times New Roman" w:cs="Times New Roman"/>
              </w:rPr>
              <w:t xml:space="preserve">сложно подчиненных </w:t>
            </w:r>
            <w:r w:rsidRPr="00881BDB">
              <w:rPr>
                <w:rFonts w:ascii="Times New Roman" w:hAnsi="Times New Roman" w:cs="Times New Roman"/>
              </w:rPr>
              <w:lastRenderedPageBreak/>
              <w:t>предложений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lastRenderedPageBreak/>
              <w:t>1</w:t>
            </w:r>
            <w:r w:rsidR="00BE403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Виды придаточных предложений. Сложноподчиненные предложения с  </w:t>
            </w:r>
            <w:proofErr w:type="gramStart"/>
            <w:r w:rsidRPr="00881BDB">
              <w:t>придаточ</w:t>
            </w:r>
            <w:r w:rsidRPr="00881BDB">
              <w:softHyphen/>
              <w:t>ными</w:t>
            </w:r>
            <w:proofErr w:type="gramEnd"/>
            <w:r w:rsidRPr="00881BDB">
              <w:t xml:space="preserve"> определительными. Сложноподчиненные предложения с  </w:t>
            </w:r>
            <w:proofErr w:type="gramStart"/>
            <w:r w:rsidRPr="00881BDB">
              <w:t>придаточ</w:t>
            </w:r>
            <w:r w:rsidRPr="00881BDB">
              <w:softHyphen/>
              <w:t>ными</w:t>
            </w:r>
            <w:proofErr w:type="gramEnd"/>
            <w:r w:rsidRPr="00881BDB">
              <w:t xml:space="preserve"> изъяснительными. </w:t>
            </w:r>
            <w:proofErr w:type="gramStart"/>
            <w:r w:rsidRPr="00881BDB">
              <w:t>Сложноподчиненные предложения с  придаточ</w:t>
            </w:r>
            <w:r w:rsidRPr="00881BDB">
              <w:softHyphen/>
              <w:t>ными обстоятельственными (цели, причины, условия, уступки, следствия, образа действия, меры и степени, сравнения).</w:t>
            </w:r>
            <w:proofErr w:type="gramEnd"/>
            <w:r w:rsidRPr="00881BDB">
              <w:t xml:space="preserve"> Типичные речевые сферы применения сложноподчиненных предложений. Синтаксические синонимы сложноподчиненных предложений, их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 роль.</w:t>
            </w:r>
          </w:p>
          <w:p w:rsidR="004469C1" w:rsidRPr="00881BDB" w:rsidRDefault="004469C1" w:rsidP="00BE4036">
            <w:pPr>
              <w:shd w:val="clear" w:color="auto" w:fill="FFFFFF"/>
              <w:rPr>
                <w:i/>
              </w:rPr>
            </w:pPr>
            <w:r w:rsidRPr="00881BDB">
              <w:rPr>
                <w:i/>
              </w:rPr>
              <w:t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      </w:r>
            <w:proofErr w:type="gramStart"/>
            <w:r w:rsidRPr="00881BDB">
              <w:rPr>
                <w:i/>
              </w:rPr>
              <w:t>который</w:t>
            </w:r>
            <w:proofErr w:type="gramEnd"/>
            <w:r w:rsidRPr="00881BDB">
              <w:rPr>
                <w:i/>
              </w:rPr>
              <w:t xml:space="preserve">».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Правописание: орфография и пунктуация.  Пунктуация.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Сложноподчиненные предложения с несколькими придаточ</w:t>
            </w:r>
            <w:r w:rsidRPr="00881BDB">
              <w:softHyphen/>
              <w:t>ными; знаки препинания в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Различать виды </w:t>
            </w:r>
            <w:proofErr w:type="gramStart"/>
            <w:r w:rsidRPr="00881BDB">
              <w:t>придаточных</w:t>
            </w:r>
            <w:proofErr w:type="gramEnd"/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Выявлять типичные речевые сферы применения </w:t>
            </w:r>
            <w:proofErr w:type="gramStart"/>
            <w:r w:rsidRPr="00881BDB">
              <w:t>сложноподчиненных</w:t>
            </w:r>
            <w:proofErr w:type="gramEnd"/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Определять синтаксические синонимы сложноподчиненных предложений, их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 роль.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схемы,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различать главную и придаточную часть в предложении,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задавать вопрос от </w:t>
            </w:r>
            <w:proofErr w:type="gramStart"/>
            <w:r w:rsidRPr="00881BDB">
              <w:t>главной</w:t>
            </w:r>
            <w:proofErr w:type="gramEnd"/>
            <w:r w:rsidRPr="00881BDB">
              <w:t xml:space="preserve"> к зависимой.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  <w:r w:rsidRPr="00881BDB">
              <w:rPr>
                <w:rFonts w:ascii="Times New Roman" w:hAnsi="Times New Roman" w:cs="Times New Roman"/>
              </w:rPr>
              <w:t>Производить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 синтаксический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 и пунктуационный разбор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1BD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сложноподчиненного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предложения. 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trHeight w:val="7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Бессоюзное сложное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  </w:t>
            </w:r>
            <w:r w:rsidR="00BE4036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БСП  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4"/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Понятие о </w:t>
            </w:r>
            <w:r w:rsidRPr="00881BDB">
              <w:rPr>
                <w:rFonts w:ascii="Times New Roman" w:hAnsi="Times New Roman" w:cs="Times New Roman"/>
              </w:rPr>
              <w:t xml:space="preserve">бессоюзном сложном предложении. 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Интонация </w:t>
            </w:r>
            <w:r w:rsidRPr="00881BDB">
              <w:rPr>
                <w:rFonts w:ascii="Times New Roman" w:hAnsi="Times New Roman" w:cs="Times New Roman"/>
              </w:rPr>
              <w:t>бессоюзного сложного предложения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сложное предложение и его особенности.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Смысловые взаимоотношения между частями бессоюзного слож</w:t>
            </w:r>
            <w:r w:rsidRPr="00881BDB">
              <w:softHyphen/>
              <w:t xml:space="preserve">ного предложения. 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 xml:space="preserve">Бессоюзное сложное предложение 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со значением перечисления.  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 xml:space="preserve">Бессоюзное сложное предложение 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со значением причины, пояснения, дополнения. 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Бессоюзное сложное предложение </w:t>
            </w: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со значением противопоставления, времени, условия  и следствия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Синтаксический и пунктуационный разбор </w:t>
            </w:r>
            <w:r w:rsidRPr="00881BDB">
              <w:rPr>
                <w:rFonts w:ascii="Times New Roman" w:hAnsi="Times New Roman" w:cs="Times New Roman"/>
              </w:rPr>
              <w:t>бессоюзного сложного  предложения</w:t>
            </w:r>
          </w:p>
          <w:p w:rsidR="004469C1" w:rsidRPr="00881BDB" w:rsidRDefault="004469C1" w:rsidP="00BE4036">
            <w:pPr>
              <w:shd w:val="clear" w:color="auto" w:fill="FFFFFF"/>
              <w:jc w:val="both"/>
              <w:rPr>
                <w:i/>
              </w:rPr>
            </w:pPr>
            <w:r w:rsidRPr="00881BDB">
              <w:t>Синтаксические синонимы бессоюзных сложных предложе</w:t>
            </w:r>
            <w:r w:rsidRPr="00881BDB">
              <w:softHyphen/>
              <w:t xml:space="preserve">ний, их </w:t>
            </w:r>
            <w:proofErr w:type="spellStart"/>
            <w:r w:rsidRPr="00881BDB">
              <w:t>текстообразующая</w:t>
            </w:r>
            <w:proofErr w:type="spellEnd"/>
            <w:r w:rsidRPr="00881BDB">
              <w:t xml:space="preserve">  роль. </w:t>
            </w:r>
            <w:r w:rsidRPr="00881BDB">
              <w:rPr>
                <w:i/>
              </w:rPr>
              <w:t>Нормы построения бессоюзного предложения.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lastRenderedPageBreak/>
              <w:t>Правописание: орфография и пунктуация.  Пунктуация. Разделительные знаки препинания в бес</w:t>
            </w:r>
            <w:r w:rsidRPr="00881BDB">
              <w:rPr>
                <w:rFonts w:ascii="Times New Roman" w:hAnsi="Times New Roman" w:cs="Times New Roman"/>
              </w:rPr>
              <w:softHyphen/>
              <w:t>союзном сложном  предложении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Находить в тексте бессоюзные слож</w:t>
            </w:r>
            <w:r w:rsidRPr="00881BDB">
              <w:rPr>
                <w:rFonts w:ascii="Times New Roman" w:hAnsi="Times New Roman" w:cs="Times New Roman"/>
              </w:rPr>
              <w:softHyphen/>
              <w:t>ные предложения.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Определять смысловые взаимоотношения между частями бессоюзного слож</w:t>
            </w:r>
            <w:r w:rsidRPr="00881BDB">
              <w:rPr>
                <w:rFonts w:ascii="Times New Roman" w:hAnsi="Times New Roman" w:cs="Times New Roman"/>
              </w:rPr>
              <w:softHyphen/>
              <w:t>ного предложения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 xml:space="preserve">Извлекать  в паре информацию из текстов в группе, содержащих теоретические сведения; соблюдать в практике письменного общения </w:t>
            </w:r>
            <w:proofErr w:type="spellStart"/>
            <w:r w:rsidRPr="00881BDB">
              <w:rPr>
                <w:rFonts w:ascii="Times New Roman" w:hAnsi="Times New Roman" w:cs="Times New Roman"/>
              </w:rPr>
              <w:t>изуч</w:t>
            </w:r>
            <w:proofErr w:type="spellEnd"/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 Синтаксический и пунктуационный разбор </w:t>
            </w:r>
            <w:r w:rsidRPr="00881BDB">
              <w:rPr>
                <w:rFonts w:ascii="Times New Roman" w:hAnsi="Times New Roman" w:cs="Times New Roman"/>
              </w:rPr>
              <w:t>бессоюзного сложного  предложения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lastRenderedPageBreak/>
              <w:t xml:space="preserve"> Производить синтаксический и пунктуационный разбор </w:t>
            </w:r>
            <w:r w:rsidRPr="00881BDB">
              <w:rPr>
                <w:rFonts w:ascii="Times New Roman" w:hAnsi="Times New Roman" w:cs="Times New Roman"/>
              </w:rPr>
              <w:t>бессоюзного сложного  предложения</w:t>
            </w:r>
          </w:p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3.8.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3"/>
              <w:widowControl/>
              <w:shd w:val="clear" w:color="auto" w:fill="FFFFFF"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1BD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BE4036" w:rsidP="00BE4036">
            <w:pPr>
              <w:shd w:val="clear" w:color="auto" w:fill="FFFFFF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      </w:r>
            <w:proofErr w:type="gramStart"/>
            <w:r w:rsidRPr="00881BDB">
              <w:t>который</w:t>
            </w:r>
            <w:proofErr w:type="gramEnd"/>
            <w:r w:rsidRPr="00881BDB">
      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Правописание: орфография и пунктуация.  Пунктуация. Различные виды сложных предложений с союзной и бес</w:t>
            </w:r>
            <w:r w:rsidRPr="00881BDB">
              <w:softHyphen/>
              <w:t>союзной связью; разделительные знаки препинания в них. Соче</w:t>
            </w:r>
            <w:r w:rsidRPr="00881BDB">
              <w:softHyphen/>
              <w:t>тание знаков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Соблюдать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</w:t>
            </w:r>
            <w:proofErr w:type="gramStart"/>
            <w:r w:rsidRPr="00881BDB">
              <w:t>придаточным</w:t>
            </w:r>
            <w:proofErr w:type="gramEnd"/>
            <w:r w:rsidRPr="00881BDB">
              <w:t>,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нормы построения предложений с прямой и косвенной речью (цитирование в предложении с косвенной).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>3.9.</w:t>
            </w:r>
          </w:p>
          <w:p w:rsidR="004469C1" w:rsidRPr="00881BDB" w:rsidRDefault="004469C1" w:rsidP="00BE4036">
            <w:pPr>
              <w:pStyle w:val="Style2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1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881B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81BDB">
              <w:rPr>
                <w:rFonts w:ascii="Times New Roman" w:hAnsi="Times New Roman" w:cs="Times New Roman"/>
              </w:rPr>
              <w:t xml:space="preserve"> в  5-9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</w:t>
            </w:r>
            <w:r w:rsidR="00BE4036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Соблюдать в практике письменного </w:t>
            </w:r>
            <w:proofErr w:type="gramStart"/>
            <w:r w:rsidRPr="00881BDB">
              <w:t>общения</w:t>
            </w:r>
            <w:proofErr w:type="gramEnd"/>
            <w:r w:rsidRPr="00881BDB">
              <w:t xml:space="preserve"> изученные орфографические и  пунктуационные  правила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Правильно излагая свои мысли; соблюдать в процессе создания текста основные нормы рус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л</w:t>
            </w:r>
            <w:proofErr w:type="gramEnd"/>
            <w:r w:rsidRPr="00881BDB">
              <w:t>ит. языка и правила правописания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3.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2"/>
              <w:widowControl/>
              <w:shd w:val="clear" w:color="auto" w:fill="FFFFFF"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  <w:r w:rsidRPr="00881BDB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>Подготовка к ОГЭ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2"/>
              <w:widowControl/>
              <w:shd w:val="clear" w:color="auto" w:fill="FFFFFF"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  <w:r w:rsidRPr="00881BDB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>Культура речи</w:t>
            </w:r>
          </w:p>
          <w:p w:rsidR="004469C1" w:rsidRPr="00881BDB" w:rsidRDefault="004469C1" w:rsidP="00BE4036">
            <w:pPr>
              <w:pStyle w:val="Style2"/>
              <w:widowControl/>
              <w:shd w:val="clear" w:color="auto" w:fill="FFFFFF"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(за счет раздела «Культура речи»)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Подготовка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к  сжатому изложению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Повторять изученные орфографические и пунктуационные правила,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>Подготовка к сочинению-рассуждению на лингвистическую тему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За счет раздела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«</w:t>
            </w:r>
            <w:proofErr w:type="spellStart"/>
            <w:r w:rsidRPr="00881BDB">
              <w:t>Речь</w:t>
            </w:r>
            <w:proofErr w:type="gramStart"/>
            <w:r w:rsidRPr="00881BDB">
              <w:t>.Р</w:t>
            </w:r>
            <w:proofErr w:type="gramEnd"/>
            <w:r w:rsidRPr="00881BDB">
              <w:t>ечевая</w:t>
            </w:r>
            <w:proofErr w:type="spellEnd"/>
            <w:r w:rsidRPr="00881BDB">
              <w:t xml:space="preserve"> деятельность».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Оценивать чужую </w:t>
            </w:r>
            <w:proofErr w:type="spellStart"/>
            <w:r w:rsidRPr="00881BDB">
              <w:t>письм</w:t>
            </w:r>
            <w:proofErr w:type="gramStart"/>
            <w:r w:rsidRPr="00881BDB">
              <w:t>.р</w:t>
            </w:r>
            <w:proofErr w:type="gramEnd"/>
            <w:r w:rsidRPr="00881BDB">
              <w:t>ечь</w:t>
            </w:r>
            <w:proofErr w:type="spellEnd"/>
            <w:r w:rsidRPr="00881BDB">
              <w:t xml:space="preserve">; высказывать и обосновывать свою точку зрения;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 xml:space="preserve">, соблюдая нормы его построения, свободно, правильно </w:t>
            </w:r>
            <w:r w:rsidRPr="00881BDB">
              <w:lastRenderedPageBreak/>
              <w:t>излагая свои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 xml:space="preserve">Подготовка к сочинению-рассуждению на нравственно-этическую тему </w:t>
            </w:r>
          </w:p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За счет раздела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«</w:t>
            </w:r>
            <w:proofErr w:type="spellStart"/>
            <w:r w:rsidRPr="00881BDB">
              <w:t>Речь</w:t>
            </w:r>
            <w:proofErr w:type="gramStart"/>
            <w:r w:rsidRPr="00881BDB">
              <w:t>.Р</w:t>
            </w:r>
            <w:proofErr w:type="gramEnd"/>
            <w:r w:rsidRPr="00881BDB">
              <w:t>ечевая</w:t>
            </w:r>
            <w:proofErr w:type="spellEnd"/>
            <w:r w:rsidRPr="00881BDB">
              <w:t xml:space="preserve"> деятельность»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обосновывать свою точку </w:t>
            </w:r>
            <w:proofErr w:type="spellStart"/>
            <w:r w:rsidRPr="00881BDB">
              <w:t>зр</w:t>
            </w:r>
            <w:proofErr w:type="gramStart"/>
            <w:r w:rsidRPr="00881BDB">
              <w:t>.е</w:t>
            </w:r>
            <w:proofErr w:type="gramEnd"/>
            <w:r w:rsidRPr="00881BDB">
              <w:t>ния</w:t>
            </w:r>
            <w:proofErr w:type="spellEnd"/>
            <w:r w:rsidRPr="00881BDB">
              <w:t xml:space="preserve">; создавать </w:t>
            </w:r>
            <w:proofErr w:type="spellStart"/>
            <w:r w:rsidRPr="00881BDB">
              <w:t>письм.текст</w:t>
            </w:r>
            <w:proofErr w:type="spellEnd"/>
            <w:r w:rsidRPr="00881BDB">
              <w:t>,</w:t>
            </w:r>
          </w:p>
        </w:tc>
      </w:tr>
      <w:tr w:rsidR="004469C1" w:rsidRPr="00881BDB" w:rsidTr="00BE403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rStyle w:val="FontStyle15"/>
                <w:i w:val="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881BDB">
              <w:rPr>
                <w:rStyle w:val="FontStyle15"/>
                <w:rFonts w:ascii="Times New Roman" w:hAnsi="Times New Roman" w:cs="Times New Roman"/>
                <w:i w:val="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  <w:jc w:val="center"/>
              <w:rPr>
                <w:lang w:val="en-US"/>
              </w:rPr>
            </w:pPr>
            <w:r w:rsidRPr="00881BDB">
              <w:t>10</w:t>
            </w:r>
            <w:r w:rsidRPr="00881BDB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1" w:rsidRPr="00881BDB" w:rsidRDefault="004469C1" w:rsidP="00BE4036">
            <w:pPr>
              <w:shd w:val="clear" w:color="auto" w:fill="FFFFFF"/>
            </w:pPr>
          </w:p>
        </w:tc>
      </w:tr>
    </w:tbl>
    <w:p w:rsidR="004469C1" w:rsidRPr="00881BDB" w:rsidRDefault="004469C1" w:rsidP="004469C1">
      <w:pPr>
        <w:shd w:val="clear" w:color="auto" w:fill="FFFFFF"/>
        <w:jc w:val="center"/>
      </w:pPr>
    </w:p>
    <w:p w:rsidR="004469C1" w:rsidRPr="00881BDB" w:rsidRDefault="004469C1" w:rsidP="004469C1">
      <w:pPr>
        <w:shd w:val="clear" w:color="auto" w:fill="FFFFFF"/>
        <w:jc w:val="both"/>
      </w:pPr>
    </w:p>
    <w:p w:rsidR="004469C1" w:rsidRPr="00881BDB" w:rsidRDefault="004469C1" w:rsidP="004469C1">
      <w:pPr>
        <w:widowControl w:val="0"/>
        <w:shd w:val="clear" w:color="auto" w:fill="FFFFFF"/>
        <w:jc w:val="center"/>
      </w:pPr>
      <w:r w:rsidRPr="00881BDB">
        <w:rPr>
          <w:lang w:val="en-US"/>
        </w:rPr>
        <w:t>V</w:t>
      </w:r>
      <w:r>
        <w:rPr>
          <w:lang w:val="en-US"/>
        </w:rPr>
        <w:t>II</w:t>
      </w:r>
      <w:r w:rsidRPr="00000388">
        <w:t>.</w:t>
      </w:r>
      <w:r w:rsidRPr="00881BDB">
        <w:t>ОПИСАНИЕ УЧЕБНО-МЕТОДИЧЕСКОГО И МАТЕРИАЛЬНО-ТЕХНИЧЕСКОГО ОБЕСПЕЧЕНИЯ ОБРАЗОВАТЕЛЬНОЙ ДЕЯТЕЛЬНОСТИ</w:t>
      </w:r>
    </w:p>
    <w:p w:rsidR="004469C1" w:rsidRPr="00881BDB" w:rsidRDefault="004469C1" w:rsidP="004469C1">
      <w:pPr>
        <w:shd w:val="clear" w:color="auto" w:fill="FFFFFF"/>
        <w:jc w:val="center"/>
      </w:pPr>
    </w:p>
    <w:tbl>
      <w:tblPr>
        <w:tblW w:w="5000" w:type="pct"/>
        <w:tblLook w:val="0000"/>
      </w:tblPr>
      <w:tblGrid>
        <w:gridCol w:w="773"/>
        <w:gridCol w:w="7150"/>
        <w:gridCol w:w="1648"/>
      </w:tblGrid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№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 xml:space="preserve">Количество  </w:t>
            </w:r>
          </w:p>
        </w:tc>
      </w:tr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Компьютер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</w:tc>
      </w:tr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2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Таблицы</w:t>
            </w:r>
            <w:proofErr w:type="gramStart"/>
            <w:r w:rsidRPr="00881BDB">
              <w:t xml:space="preserve"> :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         1.Склонение имён прилагательных женского рода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        2. Роль мягкого знака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        3.Родственные (однокоренные) слова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        4. Способы обозначения мягкости согласных звуков.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</w:tc>
      </w:tr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3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Альбомы: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10 портретов отечественных языковедов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Словарные слова 5 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Словарные слова 6класс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Словарные слова 7 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 xml:space="preserve">Словарные слова 8 класс 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Словарные слова 9 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Раздаточный  дидактический материал 5 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Раздаточный  дидактический материал 6 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Раздаточный  дидактический материал 7 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Раздаточный  дидактический материал 8 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Раздаточный  дидактический материал 9 класс</w:t>
            </w:r>
          </w:p>
          <w:p w:rsidR="004469C1" w:rsidRPr="00881BDB" w:rsidRDefault="004469C1" w:rsidP="004469C1">
            <w:pPr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</w:pPr>
            <w:r w:rsidRPr="00881BDB">
              <w:t>Олимпиадные задания 5-9 классы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</w:tc>
      </w:tr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4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</w:pPr>
            <w:proofErr w:type="spellStart"/>
            <w:r w:rsidRPr="00881BDB">
              <w:t>Мультимедийные</w:t>
            </w:r>
            <w:proofErr w:type="spellEnd"/>
            <w:r w:rsidRPr="00881BDB">
              <w:t xml:space="preserve">  пособия: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1.Обучающая программа – тренажёр по русскому языку -  4000 заданий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2. Электронный репетитор по русскому языку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3. 1С: Репетитор по русскому языку. Для абитуриентов, старшеклассников и учителей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4. Русский язык 5 класс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1</w:t>
            </w:r>
          </w:p>
        </w:tc>
      </w:tr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t>5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>Литература для учащихся: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   - - Баранов М.Т. Школьный орфографический словарь русского языка/   М.Т.Баранов.- 10-е изд.- М.: Русский язык, 2005.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- - Баранов М.Т. Школьный словарь образования слов русского  языка/М.Т.Баранов.- 4-е изд.- М.: Русский язык, 2006.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proofErr w:type="spellStart"/>
            <w:r w:rsidRPr="00881BDB">
              <w:t>Лапатухин</w:t>
            </w:r>
            <w:proofErr w:type="spellEnd"/>
            <w:r w:rsidRPr="00881BDB">
              <w:t xml:space="preserve"> М.С. Школьный толковый словарь русского    языка/</w:t>
            </w:r>
            <w:proofErr w:type="spellStart"/>
            <w:r w:rsidRPr="00881BDB">
              <w:t>М.С.Лапатухин</w:t>
            </w:r>
            <w:proofErr w:type="spellEnd"/>
            <w:r w:rsidRPr="00881BDB">
              <w:t xml:space="preserve">, </w:t>
            </w:r>
            <w:proofErr w:type="spellStart"/>
            <w:r w:rsidRPr="00881BDB">
              <w:t>Е.В.Скорлуповская</w:t>
            </w:r>
            <w:proofErr w:type="spellEnd"/>
            <w:r w:rsidRPr="00881BDB">
              <w:t xml:space="preserve">, </w:t>
            </w:r>
            <w:proofErr w:type="spellStart"/>
            <w:r w:rsidRPr="00881BDB">
              <w:t>Г.П.Снетова</w:t>
            </w:r>
            <w:proofErr w:type="spellEnd"/>
            <w:r w:rsidRPr="00881BDB">
              <w:t xml:space="preserve">; под ред.    Ф.П.Филина.- 2-е изд., </w:t>
            </w:r>
            <w:proofErr w:type="spellStart"/>
            <w:r w:rsidRPr="00881BDB">
              <w:t>дораб</w:t>
            </w:r>
            <w:proofErr w:type="spellEnd"/>
            <w:r w:rsidRPr="00881BDB">
              <w:t xml:space="preserve">.- М.: Русский язык, 1998.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proofErr w:type="spellStart"/>
            <w:r w:rsidRPr="00881BDB">
              <w:t>Лекант</w:t>
            </w:r>
            <w:proofErr w:type="spellEnd"/>
            <w:r w:rsidRPr="00881BDB">
              <w:t xml:space="preserve"> П.А. Школьный орфоэпический словарь русского    языка/</w:t>
            </w:r>
            <w:proofErr w:type="spellStart"/>
            <w:r w:rsidRPr="00881BDB">
              <w:t>П.А.Лекант</w:t>
            </w:r>
            <w:proofErr w:type="spellEnd"/>
            <w:r w:rsidRPr="00881BDB">
              <w:t xml:space="preserve">, </w:t>
            </w:r>
            <w:proofErr w:type="spellStart"/>
            <w:r w:rsidRPr="00881BDB">
              <w:t>В.В.Леденева</w:t>
            </w:r>
            <w:proofErr w:type="spellEnd"/>
            <w:r w:rsidRPr="00881BDB">
              <w:t xml:space="preserve">.- 2-е изд.- М.: Русское слово, </w:t>
            </w:r>
            <w:r w:rsidRPr="00881BDB">
              <w:lastRenderedPageBreak/>
              <w:t>2006.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- - Львов М.Р. Школьный словарь антонимов русского языка/М.Р.Львов.-8-е    изд.- М.: Русский язык, 2006.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proofErr w:type="spellStart"/>
            <w:r w:rsidRPr="00881BDB">
              <w:t>Потиха</w:t>
            </w:r>
            <w:proofErr w:type="spellEnd"/>
            <w:r w:rsidRPr="00881BDB">
              <w:t xml:space="preserve"> З.А. Школьный словарь строения слов русского    языка/</w:t>
            </w:r>
            <w:proofErr w:type="spellStart"/>
            <w:r w:rsidRPr="00881BDB">
              <w:t>З.А.Потиха</w:t>
            </w:r>
            <w:proofErr w:type="spellEnd"/>
            <w:r w:rsidRPr="00881BDB">
              <w:t>.- 2-е изд.- М.: Русский язык, 1998.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Тихонов А.Н. Школьный словообразовательный словарь русского    языка/А.Н.Тихонов.- 2-е изд., </w:t>
            </w:r>
            <w:proofErr w:type="spellStart"/>
            <w:r w:rsidRPr="00881BDB">
              <w:t>перераб</w:t>
            </w:r>
            <w:proofErr w:type="spellEnd"/>
            <w:r w:rsidRPr="00881BDB">
              <w:t>.- М.: Русский язык, 1991.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- - Русский язык, 7 класс. Контрольно-измерительные материалы к учебнику Т.А. </w:t>
            </w:r>
            <w:proofErr w:type="spellStart"/>
            <w:r w:rsidRPr="00881BDB">
              <w:t>Ладыженской</w:t>
            </w:r>
            <w:proofErr w:type="spellEnd"/>
            <w:r w:rsidRPr="00881BDB">
              <w:t>, М.Т.Баранова и др. – М.: «</w:t>
            </w:r>
            <w:proofErr w:type="spellStart"/>
            <w:r w:rsidRPr="00881BDB">
              <w:t>Вако</w:t>
            </w:r>
            <w:proofErr w:type="spellEnd"/>
            <w:r w:rsidRPr="00881BDB">
              <w:t>».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Баранов М.Т. Русский язык: Справочные материалы/М.Т.Баранов,    </w:t>
            </w:r>
            <w:proofErr w:type="spellStart"/>
            <w:r w:rsidRPr="00881BDB">
              <w:t>Т.А.Костяева</w:t>
            </w:r>
            <w:proofErr w:type="spellEnd"/>
            <w:r w:rsidRPr="00881BDB">
              <w:t xml:space="preserve">, А.В.Прудникова; под ред. Н.М.Шанского.-8-е изд., </w:t>
            </w:r>
            <w:proofErr w:type="spellStart"/>
            <w:r w:rsidRPr="00881BDB">
              <w:t>перераб</w:t>
            </w:r>
            <w:proofErr w:type="spellEnd"/>
            <w:r w:rsidRPr="00881BDB">
              <w:t>.- М.: Русский язык, 2005.</w:t>
            </w:r>
          </w:p>
          <w:p w:rsidR="004469C1" w:rsidRPr="00881BDB" w:rsidRDefault="0004525D" w:rsidP="00BE4036">
            <w:pPr>
              <w:shd w:val="clear" w:color="auto" w:fill="FFFFFF"/>
            </w:pPr>
            <w:r>
              <w:t xml:space="preserve">-- Г.Т. </w:t>
            </w:r>
            <w:proofErr w:type="spellStart"/>
            <w:r>
              <w:t>Егораева</w:t>
            </w:r>
            <w:proofErr w:type="spellEnd"/>
            <w:r>
              <w:t>. Русский язык. Типовые варианты экзаменационных заданий.- М.: «Экзамен», 2020.</w:t>
            </w:r>
          </w:p>
          <w:p w:rsidR="004469C1" w:rsidRPr="00881BDB" w:rsidRDefault="0004525D" w:rsidP="00BE4036">
            <w:pPr>
              <w:shd w:val="clear" w:color="auto" w:fill="FFFFFF"/>
            </w:pPr>
            <w:r>
              <w:t xml:space="preserve"> - - ОГЭ -  2020</w:t>
            </w:r>
            <w:r w:rsidR="004469C1" w:rsidRPr="00881BDB">
              <w:t>. Русский я</w:t>
            </w:r>
            <w:r>
              <w:t xml:space="preserve">зык: Итоговое собеседование. Типовые варианты. </w:t>
            </w:r>
            <w:proofErr w:type="spellStart"/>
            <w:r w:rsidR="004469C1" w:rsidRPr="00881BDB">
              <w:t>И.П.Цыбулько</w:t>
            </w:r>
            <w:proofErr w:type="spellEnd"/>
            <w:r w:rsidR="004469C1" w:rsidRPr="00881BDB">
              <w:t>. – М.</w:t>
            </w:r>
            <w:r>
              <w:t>: Национальное образование, 2020</w:t>
            </w:r>
            <w:r w:rsidR="004469C1"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- - </w:t>
            </w:r>
            <w:proofErr w:type="spellStart"/>
            <w:r w:rsidRPr="00881BDB">
              <w:t>Ахременкова</w:t>
            </w:r>
            <w:proofErr w:type="spellEnd"/>
            <w:r w:rsidRPr="00881BDB">
              <w:t xml:space="preserve"> Л. А. К пятерке шаг за шагом, или 50 занятий с репетитором: Русский язык: 9 класс / Л. А. </w:t>
            </w:r>
            <w:proofErr w:type="spellStart"/>
            <w:r w:rsidRPr="00881BDB">
              <w:t>Ахременкова</w:t>
            </w:r>
            <w:proofErr w:type="spellEnd"/>
            <w:r w:rsidRPr="00881BDB">
              <w:t>. - М.: Просвещение, 2009.</w:t>
            </w:r>
          </w:p>
          <w:p w:rsidR="004469C1" w:rsidRPr="00881BDB" w:rsidRDefault="004469C1" w:rsidP="00BE4036">
            <w:pPr>
              <w:shd w:val="clear" w:color="auto" w:fill="FFFFFF"/>
              <w:jc w:val="both"/>
            </w:pPr>
            <w:r w:rsidRPr="00881BDB">
              <w:t xml:space="preserve"> - - </w:t>
            </w:r>
            <w:proofErr w:type="spellStart"/>
            <w:r w:rsidRPr="00881BDB">
              <w:t>Лидман-Орлова</w:t>
            </w:r>
            <w:proofErr w:type="spellEnd"/>
            <w:r w:rsidRPr="00881BDB">
              <w:t xml:space="preserve"> Г. К. Учимся писать изложения / Г. К.  </w:t>
            </w:r>
            <w:proofErr w:type="spellStart"/>
            <w:r w:rsidRPr="00881BDB">
              <w:t>Лидман-Орлова</w:t>
            </w:r>
            <w:proofErr w:type="spellEnd"/>
            <w:r w:rsidRPr="00881BDB">
              <w:t>. - М.: Дро</w:t>
            </w:r>
            <w:r w:rsidRPr="00881BDB">
              <w:softHyphen/>
              <w:t>фа, 2011.</w:t>
            </w:r>
          </w:p>
          <w:p w:rsidR="004469C1" w:rsidRPr="00881BDB" w:rsidRDefault="004469C1" w:rsidP="00BE4036">
            <w:pPr>
              <w:shd w:val="clear" w:color="auto" w:fill="FFFFFF"/>
              <w:tabs>
                <w:tab w:val="left" w:pos="1080"/>
              </w:tabs>
              <w:jc w:val="both"/>
            </w:pPr>
            <w:r w:rsidRPr="00881BDB">
              <w:t xml:space="preserve">- - Г.А.Богданова, Г.И.Кириченко. Материалы для подготовки к экзаменам по русскому языку, 7-11 </w:t>
            </w:r>
            <w:proofErr w:type="spellStart"/>
            <w:r w:rsidRPr="00881BDB">
              <w:t>кл</w:t>
            </w:r>
            <w:proofErr w:type="spellEnd"/>
            <w:r w:rsidRPr="00881BDB">
              <w:t xml:space="preserve">. – М.: «Мнемозина», 2003 г. </w:t>
            </w:r>
          </w:p>
          <w:p w:rsidR="004469C1" w:rsidRPr="00881BDB" w:rsidRDefault="004469C1" w:rsidP="00BE4036">
            <w:pPr>
              <w:shd w:val="clear" w:color="auto" w:fill="FFFFFF"/>
              <w:tabs>
                <w:tab w:val="left" w:pos="1080"/>
              </w:tabs>
              <w:jc w:val="both"/>
            </w:pPr>
            <w:r w:rsidRPr="00881BDB">
              <w:t>-</w:t>
            </w:r>
            <w:r w:rsidR="0004525D">
              <w:t xml:space="preserve">- С.В. </w:t>
            </w:r>
            <w:proofErr w:type="spellStart"/>
            <w:r w:rsidR="0004525D">
              <w:t>Драбкина</w:t>
            </w:r>
            <w:proofErr w:type="spellEnd"/>
            <w:r w:rsidR="0004525D">
              <w:t>, Д.И.Субботин. Русский язык. ОГЭ. М.: «Интеллект-центр», 2020.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</w:tr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6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Литература для учителя:</w:t>
            </w:r>
          </w:p>
          <w:p w:rsidR="004469C1" w:rsidRPr="00881BDB" w:rsidRDefault="0004525D" w:rsidP="00BE4036">
            <w:pPr>
              <w:shd w:val="clear" w:color="auto" w:fill="FFFFFF"/>
            </w:pPr>
            <w:r>
              <w:t xml:space="preserve">       - - Егорова Н.В. Поурочные разработки по русскому языку. 5 класс. М.: «ВАКО»</w:t>
            </w:r>
            <w:r w:rsidR="000C311F">
              <w:t>, 2017.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proofErr w:type="spellStart"/>
            <w:r w:rsidRPr="00881BDB">
              <w:t>Боровлева</w:t>
            </w:r>
            <w:proofErr w:type="spellEnd"/>
            <w:r w:rsidRPr="00881BDB">
              <w:t xml:space="preserve"> Л.Ф. Русский язык.500 тестов, упражнений, контр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и</w:t>
            </w:r>
            <w:proofErr w:type="gramEnd"/>
            <w:r w:rsidRPr="00881BDB">
              <w:t xml:space="preserve">    </w:t>
            </w:r>
            <w:proofErr w:type="spellStart"/>
            <w:r w:rsidRPr="00881BDB">
              <w:t>самост</w:t>
            </w:r>
            <w:proofErr w:type="spellEnd"/>
            <w:r w:rsidRPr="00881BDB">
              <w:t xml:space="preserve">. работ: для подготовки к урокам и ГИА: 5 </w:t>
            </w:r>
            <w:proofErr w:type="spellStart"/>
            <w:r w:rsidRPr="00881BDB">
              <w:t>кл</w:t>
            </w:r>
            <w:proofErr w:type="spellEnd"/>
            <w:r w:rsidRPr="00881BDB">
              <w:t xml:space="preserve">./М.: АСТ:    </w:t>
            </w:r>
            <w:proofErr w:type="spellStart"/>
            <w:r w:rsidRPr="00881BDB">
              <w:t>Астрель</w:t>
            </w:r>
            <w:proofErr w:type="spellEnd"/>
            <w:r w:rsidRPr="00881BDB">
              <w:t>, 2009.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proofErr w:type="spellStart"/>
            <w:r w:rsidRPr="00881BDB">
              <w:t>Граник.Г.Г</w:t>
            </w:r>
            <w:proofErr w:type="spellEnd"/>
            <w:r w:rsidRPr="00881BDB">
              <w:t xml:space="preserve">. Дидактические карточки-задания по русскому языку. 5-9- </w:t>
            </w:r>
            <w:proofErr w:type="spellStart"/>
            <w:r w:rsidRPr="00881BDB">
              <w:t>кл</w:t>
            </w:r>
            <w:proofErr w:type="spellEnd"/>
            <w:r w:rsidRPr="00881BDB">
              <w:t xml:space="preserve">./М.: АСТ: </w:t>
            </w:r>
            <w:proofErr w:type="spellStart"/>
            <w:r w:rsidRPr="00881BDB">
              <w:t>Астрель</w:t>
            </w:r>
            <w:proofErr w:type="spellEnd"/>
            <w:r w:rsidRPr="00881BDB">
              <w:t>, 2003.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- - </w:t>
            </w:r>
            <w:proofErr w:type="spellStart"/>
            <w:r w:rsidRPr="00881BDB">
              <w:t>Мордес</w:t>
            </w:r>
            <w:proofErr w:type="spellEnd"/>
            <w:r w:rsidRPr="00881BDB">
              <w:t xml:space="preserve"> Е.М. Искать, пробовать, обучать: нетрадиционные уроки по    русскому языку и литературе: 5-11 классы/Волгоград: </w:t>
            </w:r>
            <w:proofErr w:type="spellStart"/>
            <w:r w:rsidRPr="00881BDB">
              <w:t>Учитель-АСТ</w:t>
            </w:r>
            <w:proofErr w:type="spellEnd"/>
            <w:r w:rsidRPr="00881BDB">
              <w:t>,    2002.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- - Обучение русскому языку в 5 классе: Метод</w:t>
            </w:r>
            <w:proofErr w:type="gramStart"/>
            <w:r w:rsidRPr="00881BDB">
              <w:t>.</w:t>
            </w:r>
            <w:proofErr w:type="gramEnd"/>
            <w:r w:rsidRPr="00881BDB">
              <w:t xml:space="preserve"> </w:t>
            </w:r>
            <w:proofErr w:type="gramStart"/>
            <w:r w:rsidRPr="00881BDB">
              <w:t>р</w:t>
            </w:r>
            <w:proofErr w:type="gramEnd"/>
            <w:r w:rsidRPr="00881BDB">
              <w:t xml:space="preserve">екомендации к учеб. для    5 </w:t>
            </w:r>
            <w:proofErr w:type="spellStart"/>
            <w:r w:rsidRPr="00881BDB">
              <w:t>кл</w:t>
            </w:r>
            <w:proofErr w:type="spellEnd"/>
            <w:r w:rsidRPr="00881BDB">
              <w:t xml:space="preserve">. </w:t>
            </w:r>
            <w:proofErr w:type="spellStart"/>
            <w:r w:rsidRPr="00881BDB">
              <w:t>общеобразоват</w:t>
            </w:r>
            <w:proofErr w:type="spellEnd"/>
            <w:r w:rsidRPr="00881BDB">
              <w:t>. учреждений/</w:t>
            </w:r>
            <w:proofErr w:type="spellStart"/>
            <w:r w:rsidRPr="00881BDB">
              <w:t>Т.А.Ладыженская</w:t>
            </w:r>
            <w:proofErr w:type="spellEnd"/>
            <w:r w:rsidRPr="00881BDB">
              <w:t>, М.Т.Баран</w:t>
            </w:r>
            <w:r w:rsidR="000C311F">
              <w:t xml:space="preserve">ов,    </w:t>
            </w:r>
            <w:proofErr w:type="spellStart"/>
            <w:r w:rsidR="000C311F">
              <w:t>Л.А.Тростенцова</w:t>
            </w:r>
            <w:proofErr w:type="spellEnd"/>
            <w:r w:rsidR="000C311F">
              <w:t>.- М.: Просвещение, 2017</w:t>
            </w:r>
            <w:r w:rsidRPr="00881BDB">
              <w:t>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Е.И. Никитина. Русская речь. 5-7 </w:t>
            </w:r>
            <w:proofErr w:type="spellStart"/>
            <w:r w:rsidRPr="00881BDB">
              <w:t>кл</w:t>
            </w:r>
            <w:proofErr w:type="spellEnd"/>
            <w:r w:rsidRPr="00881BDB">
              <w:t>. – М.: «Просвещение», 1995 г.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Е.И. Никитина. Уроки развития речи. 7 </w:t>
            </w:r>
            <w:proofErr w:type="spellStart"/>
            <w:r w:rsidRPr="00881BDB">
              <w:t>кл</w:t>
            </w:r>
            <w:proofErr w:type="spellEnd"/>
            <w:r w:rsidRPr="00881BDB">
              <w:t>. – М.: «дрофа», 2002 г.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Розенталь Д.Э. Справочник по орфографии и пунктуации/Челябинск:    </w:t>
            </w:r>
            <w:proofErr w:type="spellStart"/>
            <w:r w:rsidRPr="00881BDB">
              <w:t>Юж</w:t>
            </w:r>
            <w:proofErr w:type="gramStart"/>
            <w:r w:rsidRPr="00881BDB">
              <w:t>.-</w:t>
            </w:r>
            <w:proofErr w:type="gramEnd"/>
            <w:r w:rsidRPr="00881BDB">
              <w:t>Урал.кн.изд</w:t>
            </w:r>
            <w:proofErr w:type="spellEnd"/>
            <w:r w:rsidRPr="00881BDB">
              <w:t>., 1994.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- - Розенталь Д.Э., Теленкова М.А. Словарь трудностей русского языка    /4-е изд.,- стереотип.- М.: Русский язык, 1985.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Русский язык. Тесты для промежуточного контроля. 5 </w:t>
            </w:r>
            <w:proofErr w:type="spellStart"/>
            <w:r w:rsidRPr="00881BDB">
              <w:t>кл</w:t>
            </w:r>
            <w:proofErr w:type="spellEnd"/>
            <w:r w:rsidRPr="00881BDB">
              <w:t xml:space="preserve">./Под ред.  Н.А.Сениной. </w:t>
            </w:r>
            <w:proofErr w:type="spellStart"/>
            <w:r w:rsidRPr="00881BDB">
              <w:t>Ростов-на</w:t>
            </w:r>
            <w:proofErr w:type="spellEnd"/>
            <w:r w:rsidRPr="00881BDB">
              <w:t xml:space="preserve"> Дону: изд. «Легион», 2009.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proofErr w:type="spellStart"/>
            <w:r w:rsidRPr="00881BDB">
              <w:t>Ходякова</w:t>
            </w:r>
            <w:proofErr w:type="spellEnd"/>
            <w:r w:rsidRPr="00881BDB">
              <w:t xml:space="preserve"> Л.А., Новикова Л.И., </w:t>
            </w:r>
            <w:proofErr w:type="spellStart"/>
            <w:r w:rsidRPr="00881BDB">
              <w:t>Штыркина</w:t>
            </w:r>
            <w:proofErr w:type="spellEnd"/>
            <w:r w:rsidRPr="00881BDB">
              <w:t xml:space="preserve"> О.П., Кабанова Е.В.    </w:t>
            </w:r>
            <w:r w:rsidRPr="00881BDB">
              <w:lastRenderedPageBreak/>
              <w:t xml:space="preserve">Сочинение по картине./М.: АСТ: </w:t>
            </w:r>
            <w:proofErr w:type="spellStart"/>
            <w:r w:rsidRPr="00881BDB">
              <w:t>Астрель</w:t>
            </w:r>
            <w:proofErr w:type="spellEnd"/>
            <w:r w:rsidRPr="00881BDB">
              <w:t xml:space="preserve">, 2007. 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- -  Богданова Г.А. Уроки русского языка в 9 классе: Кн. для учителя. – 2-е изд. – М.: Просвещение, 2000.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- Егорова Н.В. Поурочные разработки по русскому я</w:t>
            </w:r>
            <w:r w:rsidR="00BE4036">
              <w:t>зыку: 9 класс. – М.: ВАКО, 2020.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- - Контрольно-измерительные материалы. Русский язык: 9 класс</w:t>
            </w:r>
            <w:proofErr w:type="gramStart"/>
            <w:r w:rsidRPr="00881BDB">
              <w:t xml:space="preserve"> / С</w:t>
            </w:r>
            <w:proofErr w:type="gramEnd"/>
            <w:r w:rsidRPr="00881BDB">
              <w:t>ост. Н.В. Егорова. – М.: ВАКО, 2010.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- Русский язык и литература. 5-11 классы: творческие упражнения к урокам развития речи / сост. О.А. Хорт, Г.С. </w:t>
            </w:r>
            <w:proofErr w:type="spellStart"/>
            <w:r w:rsidRPr="00881BDB">
              <w:t>Шамшина</w:t>
            </w:r>
            <w:proofErr w:type="spellEnd"/>
            <w:r w:rsidRPr="00881BDB">
              <w:t xml:space="preserve">. – </w:t>
            </w:r>
            <w:proofErr w:type="spellStart"/>
            <w:r w:rsidRPr="00881BDB">
              <w:t>Волгогррад</w:t>
            </w:r>
            <w:proofErr w:type="spellEnd"/>
            <w:r w:rsidRPr="00881BDB">
              <w:t>: Учитель, 2008.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- - Диктанты по русскому языку для средней и старшей школы (5-11 классы): Учебное пособие. – М.: «Издательство </w:t>
            </w:r>
            <w:proofErr w:type="spellStart"/>
            <w:r w:rsidRPr="00881BDB">
              <w:t>Астрель</w:t>
            </w:r>
            <w:proofErr w:type="spellEnd"/>
            <w:r w:rsidRPr="00881BDB">
              <w:t>», «Издательство АСТ», 2008.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- -  Изложения с элементами сочинения: 5-9 </w:t>
            </w:r>
            <w:proofErr w:type="spellStart"/>
            <w:r w:rsidRPr="00881BDB">
              <w:t>кл</w:t>
            </w:r>
            <w:proofErr w:type="spellEnd"/>
            <w:proofErr w:type="gramStart"/>
            <w:r w:rsidRPr="00881BDB">
              <w:t xml:space="preserve">..: </w:t>
            </w:r>
            <w:proofErr w:type="spellStart"/>
            <w:proofErr w:type="gramEnd"/>
            <w:r w:rsidRPr="00881BDB">
              <w:t>Кн</w:t>
            </w:r>
            <w:proofErr w:type="spellEnd"/>
            <w:r w:rsidRPr="00881BDB">
              <w:t xml:space="preserve"> для учителя / Е.К. </w:t>
            </w:r>
            <w:proofErr w:type="spellStart"/>
            <w:r w:rsidRPr="00881BDB">
              <w:t>Францман</w:t>
            </w:r>
            <w:proofErr w:type="spellEnd"/>
            <w:r w:rsidRPr="00881BDB">
              <w:t>. – М.: Просвещение, 2008.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- - Сборник текстов для изложений с лингвистическим анализом: 5-11 </w:t>
            </w:r>
            <w:proofErr w:type="spellStart"/>
            <w:r w:rsidRPr="00881BDB">
              <w:t>кл</w:t>
            </w:r>
            <w:proofErr w:type="spellEnd"/>
            <w:r w:rsidRPr="00881BDB">
              <w:t xml:space="preserve">.: Кн. Для учителя / В.И. Капинос. Н.Н. Сергеева, М.С. Соловейчик. Л.Л. Новоселова. </w:t>
            </w:r>
            <w:proofErr w:type="gramStart"/>
            <w:r w:rsidRPr="00881BDB">
              <w:t>–М</w:t>
            </w:r>
            <w:proofErr w:type="gramEnd"/>
            <w:r w:rsidRPr="00881BDB">
              <w:t>.: Просвещение, 2006.</w:t>
            </w:r>
          </w:p>
          <w:p w:rsidR="004469C1" w:rsidRPr="00881BDB" w:rsidRDefault="004469C1" w:rsidP="00BE4036">
            <w:pPr>
              <w:shd w:val="clear" w:color="auto" w:fill="FFFFFF"/>
              <w:tabs>
                <w:tab w:val="left" w:pos="1080"/>
              </w:tabs>
              <w:jc w:val="both"/>
            </w:pPr>
            <w:r w:rsidRPr="00881BDB">
              <w:t xml:space="preserve"> - - </w:t>
            </w:r>
            <w:proofErr w:type="spellStart"/>
            <w:r w:rsidRPr="00881BDB">
              <w:t>Тростенцова</w:t>
            </w:r>
            <w:proofErr w:type="spellEnd"/>
            <w:r w:rsidRPr="00881BDB">
              <w:t xml:space="preserve"> Л. А.   Обучение  русскому  языку  в  9  классе / Л. А. </w:t>
            </w:r>
            <w:proofErr w:type="spellStart"/>
            <w:r w:rsidRPr="00881BDB">
              <w:t>Тростенцова</w:t>
            </w:r>
            <w:proofErr w:type="spellEnd"/>
            <w:r w:rsidRPr="00881BDB">
              <w:t xml:space="preserve">.  </w:t>
            </w:r>
            <w:proofErr w:type="gramStart"/>
            <w:r w:rsidRPr="00881BDB">
              <w:t>-М</w:t>
            </w:r>
            <w:proofErr w:type="gramEnd"/>
            <w:r w:rsidRPr="00881BDB">
              <w:t>.: Просвещение, 2004.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  <w:tabs>
                <w:tab w:val="left" w:pos="1080"/>
              </w:tabs>
              <w:jc w:val="both"/>
            </w:pPr>
            <w:r w:rsidRPr="00881BDB">
              <w:t xml:space="preserve"> - - Иванова В.Ф., Трудные вопросы орфографии. – М., 2007.</w:t>
            </w:r>
          </w:p>
          <w:p w:rsidR="004469C1" w:rsidRPr="00881BDB" w:rsidRDefault="004469C1" w:rsidP="00BE4036">
            <w:pPr>
              <w:pStyle w:val="a8"/>
              <w:shd w:val="clear" w:color="auto" w:fill="FFFFFF"/>
              <w:tabs>
                <w:tab w:val="left" w:pos="1080"/>
              </w:tabs>
              <w:jc w:val="both"/>
            </w:pPr>
            <w:r w:rsidRPr="00881BDB">
              <w:t xml:space="preserve"> - - </w:t>
            </w:r>
            <w:proofErr w:type="spellStart"/>
            <w:r w:rsidRPr="00881BDB">
              <w:t>Голуб</w:t>
            </w:r>
            <w:proofErr w:type="spellEnd"/>
            <w:r w:rsidRPr="00881BDB">
              <w:t xml:space="preserve"> И. Б. Основы культуры речи / И. Б. </w:t>
            </w:r>
            <w:proofErr w:type="spellStart"/>
            <w:r w:rsidRPr="00881BDB">
              <w:t>Голуб</w:t>
            </w:r>
            <w:proofErr w:type="spellEnd"/>
            <w:r w:rsidRPr="00881BDB">
              <w:t>. - М.: Просвещение, 2005.</w:t>
            </w:r>
          </w:p>
          <w:p w:rsidR="004469C1" w:rsidRPr="00881BDB" w:rsidRDefault="00BE4036" w:rsidP="00BE4036">
            <w:pPr>
              <w:shd w:val="clear" w:color="auto" w:fill="FFFFFF"/>
              <w:tabs>
                <w:tab w:val="left" w:pos="1080"/>
              </w:tabs>
              <w:jc w:val="both"/>
            </w:pPr>
            <w:r>
              <w:t xml:space="preserve"> - - Контрольно-измерительные материалы</w:t>
            </w:r>
            <w:r w:rsidR="004469C1" w:rsidRPr="00881BDB">
              <w:t>.</w:t>
            </w:r>
            <w:r>
              <w:t xml:space="preserve"> Русский язык 6 класс. Составитель Н.В. </w:t>
            </w:r>
            <w:proofErr w:type="spellStart"/>
            <w:r>
              <w:t>Егорова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«ВАКО», 2017.</w:t>
            </w:r>
            <w:r w:rsidR="004469C1" w:rsidRPr="00881BDB">
              <w:t xml:space="preserve">   </w:t>
            </w:r>
          </w:p>
          <w:p w:rsidR="004469C1" w:rsidRPr="00881BDB" w:rsidRDefault="004469C1" w:rsidP="00BE4036">
            <w:pPr>
              <w:shd w:val="clear" w:color="auto" w:fill="FFFFFF"/>
              <w:tabs>
                <w:tab w:val="left" w:pos="1080"/>
              </w:tabs>
              <w:jc w:val="both"/>
            </w:pPr>
            <w:r w:rsidRPr="00881BDB">
              <w:t xml:space="preserve"> - - Текучева И. В.   Русский   язык:   Контрольные   и   проверочные   работы:   9   </w:t>
            </w:r>
            <w:proofErr w:type="spellStart"/>
            <w:r w:rsidRPr="00881BDB">
              <w:t>кл</w:t>
            </w:r>
            <w:proofErr w:type="spellEnd"/>
            <w:r w:rsidRPr="00881BDB">
              <w:t xml:space="preserve">. / И. В. Текучева. - М.: </w:t>
            </w:r>
            <w:proofErr w:type="spellStart"/>
            <w:r w:rsidRPr="00881BDB">
              <w:t>Астрель</w:t>
            </w:r>
            <w:proofErr w:type="spellEnd"/>
            <w:r w:rsidRPr="00881BDB">
              <w:t>, 2008.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</w:tr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7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pStyle w:val="afc"/>
              <w:shd w:val="clear" w:color="auto" w:fill="FFFFFF"/>
              <w:ind w:left="0"/>
            </w:pPr>
            <w:r w:rsidRPr="00881BDB">
              <w:t>Дополнительная литература: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     - - </w:t>
            </w:r>
            <w:proofErr w:type="spellStart"/>
            <w:r w:rsidRPr="00881BDB">
              <w:t>Космарская</w:t>
            </w:r>
            <w:proofErr w:type="spellEnd"/>
            <w:r w:rsidRPr="00881BDB">
              <w:t xml:space="preserve"> И.В., Руденко А.К. Русский язык. Синтаксис и пунктуация в тестах. 8-11 класс. – М.: Аквариум, 2000.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Русский язык. 5-11 классы: тесты для текущего и обобщающего контроля / авт.-сост. Н.Ф. </w:t>
            </w:r>
            <w:proofErr w:type="spellStart"/>
            <w:r w:rsidRPr="00881BDB">
              <w:t>Ромашина</w:t>
            </w:r>
            <w:proofErr w:type="spellEnd"/>
            <w:r w:rsidRPr="00881BDB">
              <w:t>. – Волгоград: Учитель, 2008.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Деловое письмо Г. Х. </w:t>
            </w:r>
            <w:proofErr w:type="spellStart"/>
            <w:r w:rsidRPr="00881BDB">
              <w:t>Ахбарова</w:t>
            </w:r>
            <w:proofErr w:type="spellEnd"/>
            <w:r w:rsidRPr="00881BDB">
              <w:t xml:space="preserve">. Т. О. </w:t>
            </w:r>
            <w:proofErr w:type="spellStart"/>
            <w:r w:rsidRPr="00881BDB">
              <w:t>Скиргайло</w:t>
            </w:r>
            <w:proofErr w:type="spellEnd"/>
            <w:r w:rsidRPr="00881BDB">
              <w:t>. – М.: Просвещение, 2005. – (Библиотека учителя русского языка</w:t>
            </w:r>
            <w:proofErr w:type="gramStart"/>
            <w:r w:rsidRPr="00881BDB">
              <w:t>).</w:t>
            </w:r>
            <w:proofErr w:type="gramEnd"/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Сочинения различных жанров в старших классах / Т.А. </w:t>
            </w:r>
            <w:proofErr w:type="spellStart"/>
            <w:r w:rsidRPr="00881BDB">
              <w:t>Калганова</w:t>
            </w:r>
            <w:proofErr w:type="spellEnd"/>
            <w:r w:rsidRPr="00881BDB">
              <w:t xml:space="preserve">. – М.: </w:t>
            </w:r>
            <w:proofErr w:type="spellStart"/>
            <w:r w:rsidRPr="00881BDB">
              <w:t>посвещение</w:t>
            </w:r>
            <w:proofErr w:type="spellEnd"/>
            <w:r w:rsidRPr="00881BDB">
              <w:t>, 2004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- - Русский язык. Сборник упражнений и диктантов: Для школьников ст. классов и поступающих в вузы / Д.Э. Розенталь. – М.: Оникс: Мир и образование, 2009.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>- - Ожегов С.И.и Шведова Н.Ю. Толковый словарь русского языка: 80 000 слов и фразеологических выражений / Российская академия наук. Институт русского языка им. В.В. Виноградова. – М.: Азбуковник, 1999.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Федорова Т.Л., Щеглова О.А. Этимологический словарь русского языка. – М.: </w:t>
            </w:r>
            <w:proofErr w:type="spellStart"/>
            <w:r w:rsidRPr="00881BDB">
              <w:t>Лад-Ком</w:t>
            </w:r>
            <w:proofErr w:type="spellEnd"/>
            <w:r w:rsidRPr="00881BDB">
              <w:t>, 2008.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Фразеологический словарь русского языка. (Авторский коллектив: проф. И.В. Федосов, канд. ф.н. А.Н. </w:t>
            </w:r>
            <w:proofErr w:type="spellStart"/>
            <w:r w:rsidRPr="00881BDB">
              <w:t>Лапицкий</w:t>
            </w:r>
            <w:proofErr w:type="spellEnd"/>
            <w:r w:rsidRPr="00881BDB">
              <w:t xml:space="preserve">). – М.: </w:t>
            </w:r>
            <w:proofErr w:type="spellStart"/>
            <w:r w:rsidRPr="00881BDB">
              <w:t>Лад-Ком</w:t>
            </w:r>
            <w:proofErr w:type="spellEnd"/>
            <w:r w:rsidRPr="00881BDB">
              <w:t>, 2007.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Федорова Т.Л., Щеглова О.А. Словообразовательный словарь русского языка. – М.: </w:t>
            </w:r>
            <w:proofErr w:type="spellStart"/>
            <w:r w:rsidRPr="00881BDB">
              <w:t>Лад-Ком</w:t>
            </w:r>
            <w:proofErr w:type="spellEnd"/>
            <w:r w:rsidRPr="00881BDB">
              <w:t>, 2008.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 - - Словарь-справочник по культуре речи для школьников и </w:t>
            </w:r>
            <w:r w:rsidRPr="00881BDB">
              <w:lastRenderedPageBreak/>
              <w:t xml:space="preserve">студентов / сост.    А.А. Евтюгина, И.В.Родионова, И.К. Миронова. – Екатеринбург: </w:t>
            </w:r>
            <w:proofErr w:type="spellStart"/>
            <w:proofErr w:type="gramStart"/>
            <w:r w:rsidRPr="00881BDB">
              <w:t>У-Фактория</w:t>
            </w:r>
            <w:proofErr w:type="spellEnd"/>
            <w:proofErr w:type="gramEnd"/>
            <w:r w:rsidRPr="00881BDB">
              <w:t>, 2004.</w:t>
            </w: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proofErr w:type="spellStart"/>
            <w:r w:rsidRPr="00881BDB">
              <w:t>Штудинер</w:t>
            </w:r>
            <w:proofErr w:type="spellEnd"/>
            <w:r w:rsidRPr="00881BDB">
              <w:t xml:space="preserve"> М.А. Словарь образцового русского ударения. М.: Айрис-пресс, 2004.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</w:tr>
      <w:tr w:rsidR="004469C1" w:rsidRPr="00881BDB" w:rsidTr="00BE4036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jc w:val="center"/>
            </w:pPr>
            <w:r w:rsidRPr="00881BDB">
              <w:lastRenderedPageBreak/>
              <w:t>8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</w:pPr>
            <w:r w:rsidRPr="00881BDB">
              <w:t>Образовательные электронные ресурсы</w:t>
            </w:r>
          </w:p>
          <w:p w:rsidR="004469C1" w:rsidRPr="00881BDB" w:rsidRDefault="004469C1" w:rsidP="00BE4036">
            <w:pPr>
              <w:shd w:val="clear" w:color="auto" w:fill="FFFFFF"/>
            </w:pPr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hyperlink r:id="rId5" w:history="1">
              <w:r w:rsidRPr="00881BDB">
                <w:rPr>
                  <w:rStyle w:val="af1"/>
                  <w:lang w:val="en-US"/>
                </w:rPr>
                <w:t>http</w:t>
              </w:r>
              <w:r w:rsidRPr="00881BDB">
                <w:rPr>
                  <w:rStyle w:val="af1"/>
                </w:rPr>
                <w:t>://</w:t>
              </w:r>
              <w:r w:rsidRPr="00881BDB">
                <w:rPr>
                  <w:rStyle w:val="af1"/>
                  <w:lang w:val="en-US"/>
                </w:rPr>
                <w:t>festival</w:t>
              </w:r>
              <w:r w:rsidRPr="00881BDB">
                <w:rPr>
                  <w:rStyle w:val="af1"/>
                </w:rPr>
                <w:t>.1</w:t>
              </w:r>
              <w:proofErr w:type="spellStart"/>
              <w:r w:rsidRPr="00881BDB">
                <w:rPr>
                  <w:rStyle w:val="af1"/>
                  <w:lang w:val="en-US"/>
                </w:rPr>
                <w:t>september</w:t>
              </w:r>
              <w:proofErr w:type="spellEnd"/>
              <w:r w:rsidRPr="00881BDB">
                <w:rPr>
                  <w:rStyle w:val="af1"/>
                </w:rPr>
                <w:t>.</w:t>
              </w:r>
              <w:proofErr w:type="spellStart"/>
              <w:r w:rsidRPr="00881BDB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:rsidR="004469C1" w:rsidRPr="00881BDB" w:rsidRDefault="004469C1" w:rsidP="00BE4036">
            <w:pPr>
              <w:shd w:val="clear" w:color="auto" w:fill="FFFFFF"/>
              <w:rPr>
                <w:bCs/>
              </w:rPr>
            </w:pPr>
            <w:r w:rsidRPr="00881BDB">
              <w:t xml:space="preserve">- - </w:t>
            </w:r>
            <w:hyperlink r:id="rId6" w:history="1">
              <w:r w:rsidRPr="00881BDB">
                <w:rPr>
                  <w:rStyle w:val="af1"/>
                  <w:lang w:val="en-US"/>
                </w:rPr>
                <w:t>rus</w:t>
              </w:r>
              <w:r w:rsidRPr="00881BDB">
                <w:rPr>
                  <w:rStyle w:val="af1"/>
                </w:rPr>
                <w:t>@1</w:t>
              </w:r>
              <w:r w:rsidRPr="00881BDB">
                <w:rPr>
                  <w:rStyle w:val="af1"/>
                  <w:lang w:val="en-US"/>
                </w:rPr>
                <w:t>september</w:t>
              </w:r>
              <w:r w:rsidRPr="00881BDB">
                <w:rPr>
                  <w:rStyle w:val="af1"/>
                </w:rPr>
                <w:t>.</w:t>
              </w:r>
              <w:r w:rsidRPr="00881BDB">
                <w:rPr>
                  <w:rStyle w:val="af1"/>
                  <w:lang w:val="en-US"/>
                </w:rPr>
                <w:t>ru</w:t>
              </w:r>
            </w:hyperlink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rPr>
                <w:bCs/>
              </w:rPr>
              <w:t xml:space="preserve">- - </w:t>
            </w:r>
            <w:hyperlink r:id="rId7" w:history="1">
              <w:r w:rsidRPr="00881BDB">
                <w:rPr>
                  <w:rStyle w:val="af1"/>
                  <w:bCs/>
                </w:rPr>
                <w:t>http://www.schoolpress.ru</w:t>
              </w:r>
            </w:hyperlink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hyperlink r:id="rId8" w:history="1">
              <w:r w:rsidRPr="00881BDB">
                <w:rPr>
                  <w:rStyle w:val="af1"/>
                  <w:bCs/>
                </w:rPr>
                <w:t>www.gramota.ru</w:t>
              </w:r>
            </w:hyperlink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hyperlink r:id="rId9" w:history="1">
              <w:r w:rsidRPr="00881BDB">
                <w:rPr>
                  <w:rStyle w:val="af1"/>
                  <w:bCs/>
                </w:rPr>
                <w:t>http://slova.ndo.ru</w:t>
              </w:r>
            </w:hyperlink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hyperlink r:id="rId10" w:history="1">
              <w:r w:rsidRPr="00881BDB">
                <w:rPr>
                  <w:rStyle w:val="af1"/>
                  <w:bCs/>
                </w:rPr>
                <w:t>http://www.ruscorpora.ru</w:t>
              </w:r>
            </w:hyperlink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hyperlink r:id="rId11" w:history="1">
              <w:r w:rsidRPr="00881BDB">
                <w:rPr>
                  <w:rStyle w:val="af1"/>
                  <w:bCs/>
                </w:rPr>
                <w:t>http://spravka.gramota.ru</w:t>
              </w:r>
            </w:hyperlink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t xml:space="preserve">- - </w:t>
            </w:r>
            <w:hyperlink r:id="rId12" w:history="1">
              <w:r w:rsidRPr="00881BDB">
                <w:rPr>
                  <w:rStyle w:val="af1"/>
                  <w:bCs/>
                  <w:lang w:val="en-US"/>
                </w:rPr>
                <w:t>http</w:t>
              </w:r>
              <w:r w:rsidRPr="00881BDB">
                <w:rPr>
                  <w:rStyle w:val="af1"/>
                  <w:bCs/>
                </w:rPr>
                <w:t>://</w:t>
              </w:r>
              <w:r w:rsidRPr="00881BDB">
                <w:rPr>
                  <w:rStyle w:val="af1"/>
                  <w:bCs/>
                  <w:lang w:val="en-US"/>
                </w:rPr>
                <w:t>www</w:t>
              </w:r>
              <w:r w:rsidRPr="00881BDB">
                <w:rPr>
                  <w:rStyle w:val="af1"/>
                  <w:bCs/>
                </w:rPr>
                <w:t>.</w:t>
              </w:r>
              <w:r w:rsidRPr="00881BDB">
                <w:rPr>
                  <w:rStyle w:val="af1"/>
                  <w:bCs/>
                  <w:lang w:val="en-US"/>
                </w:rPr>
                <w:t>philology</w:t>
              </w:r>
              <w:r w:rsidRPr="00881BDB">
                <w:rPr>
                  <w:rStyle w:val="af1"/>
                  <w:bCs/>
                </w:rPr>
                <w:t>.</w:t>
              </w:r>
              <w:proofErr w:type="spellStart"/>
              <w:r w:rsidRPr="00881BDB">
                <w:rPr>
                  <w:rStyle w:val="af1"/>
                  <w:bCs/>
                  <w:lang w:val="en-US"/>
                </w:rPr>
                <w:t>ru</w:t>
              </w:r>
              <w:proofErr w:type="spellEnd"/>
            </w:hyperlink>
          </w:p>
          <w:p w:rsidR="004469C1" w:rsidRPr="00881BDB" w:rsidRDefault="004469C1" w:rsidP="00BE4036">
            <w:pPr>
              <w:shd w:val="clear" w:color="auto" w:fill="FFFFFF"/>
              <w:rPr>
                <w:bCs/>
              </w:rPr>
            </w:pPr>
            <w:r w:rsidRPr="00881BDB">
              <w:t xml:space="preserve">- - </w:t>
            </w:r>
            <w:hyperlink r:id="rId13" w:history="1">
              <w:r w:rsidRPr="00881BDB">
                <w:rPr>
                  <w:rStyle w:val="af1"/>
                  <w:bCs/>
                  <w:lang w:val="en-US"/>
                </w:rPr>
                <w:t>http</w:t>
              </w:r>
              <w:r w:rsidRPr="00881BDB">
                <w:rPr>
                  <w:rStyle w:val="af1"/>
                  <w:bCs/>
                </w:rPr>
                <w:t>://</w:t>
              </w:r>
              <w:r w:rsidRPr="00881BDB">
                <w:rPr>
                  <w:rStyle w:val="af1"/>
                  <w:bCs/>
                  <w:lang w:val="en-US"/>
                </w:rPr>
                <w:t>www</w:t>
              </w:r>
              <w:r w:rsidRPr="00881BDB">
                <w:rPr>
                  <w:rStyle w:val="af1"/>
                  <w:bCs/>
                </w:rPr>
                <w:t>.</w:t>
              </w:r>
              <w:proofErr w:type="spellStart"/>
              <w:r w:rsidRPr="00881BDB">
                <w:rPr>
                  <w:rStyle w:val="af1"/>
                  <w:bCs/>
                  <w:lang w:val="en-US"/>
                </w:rPr>
                <w:t>stihi</w:t>
              </w:r>
              <w:proofErr w:type="spellEnd"/>
              <w:r w:rsidRPr="00881BDB">
                <w:rPr>
                  <w:rStyle w:val="af1"/>
                  <w:bCs/>
                </w:rPr>
                <w:t>-</w:t>
              </w:r>
              <w:proofErr w:type="spellStart"/>
              <w:r w:rsidRPr="00881BDB">
                <w:rPr>
                  <w:rStyle w:val="af1"/>
                  <w:bCs/>
                  <w:lang w:val="en-US"/>
                </w:rPr>
                <w:t>rus</w:t>
              </w:r>
              <w:proofErr w:type="spellEnd"/>
              <w:r w:rsidRPr="00881BDB">
                <w:rPr>
                  <w:rStyle w:val="af1"/>
                  <w:bCs/>
                </w:rPr>
                <w:t>.</w:t>
              </w:r>
              <w:proofErr w:type="spellStart"/>
              <w:r w:rsidRPr="00881BDB">
                <w:rPr>
                  <w:rStyle w:val="af1"/>
                  <w:bCs/>
                  <w:lang w:val="en-US"/>
                </w:rPr>
                <w:t>ru</w:t>
              </w:r>
              <w:proofErr w:type="spellEnd"/>
              <w:r w:rsidRPr="00881BDB">
                <w:rPr>
                  <w:rStyle w:val="af1"/>
                  <w:bCs/>
                </w:rPr>
                <w:t>/</w:t>
              </w:r>
              <w:proofErr w:type="spellStart"/>
              <w:r w:rsidRPr="00881BDB">
                <w:rPr>
                  <w:rStyle w:val="af1"/>
                  <w:bCs/>
                  <w:lang w:val="en-US"/>
                </w:rPr>
                <w:t>pravila</w:t>
              </w:r>
              <w:proofErr w:type="spellEnd"/>
              <w:r w:rsidRPr="00881BDB">
                <w:rPr>
                  <w:rStyle w:val="af1"/>
                  <w:bCs/>
                </w:rPr>
                <w:t>.</w:t>
              </w:r>
              <w:proofErr w:type="spellStart"/>
              <w:r w:rsidRPr="00881BDB">
                <w:rPr>
                  <w:rStyle w:val="af1"/>
                  <w:bCs/>
                  <w:lang w:val="en-US"/>
                </w:rPr>
                <w:t>htm</w:t>
              </w:r>
              <w:proofErr w:type="spellEnd"/>
            </w:hyperlink>
          </w:p>
          <w:p w:rsidR="004469C1" w:rsidRPr="00881BDB" w:rsidRDefault="004469C1" w:rsidP="00BE4036">
            <w:pPr>
              <w:shd w:val="clear" w:color="auto" w:fill="FFFFFF"/>
            </w:pPr>
            <w:r w:rsidRPr="00881BDB">
              <w:rPr>
                <w:bCs/>
              </w:rPr>
              <w:t xml:space="preserve">- - </w:t>
            </w:r>
            <w:hyperlink r:id="rId14" w:history="1">
              <w:r w:rsidRPr="00881BDB">
                <w:rPr>
                  <w:rStyle w:val="af1"/>
                  <w:bCs/>
                </w:rPr>
                <w:t>http://www.fipi.ru/</w:t>
              </w:r>
            </w:hyperlink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C1" w:rsidRPr="00881BDB" w:rsidRDefault="004469C1" w:rsidP="00BE4036">
            <w:pPr>
              <w:shd w:val="clear" w:color="auto" w:fill="FFFFFF"/>
              <w:snapToGrid w:val="0"/>
              <w:jc w:val="center"/>
            </w:pPr>
          </w:p>
        </w:tc>
      </w:tr>
    </w:tbl>
    <w:p w:rsidR="004469C1" w:rsidRPr="00881BDB" w:rsidRDefault="004469C1" w:rsidP="004469C1">
      <w:pPr>
        <w:shd w:val="clear" w:color="auto" w:fill="FFFFFF"/>
        <w:jc w:val="center"/>
      </w:pPr>
    </w:p>
    <w:p w:rsidR="004469C1" w:rsidRPr="00881BDB" w:rsidRDefault="004469C1" w:rsidP="004469C1">
      <w:pPr>
        <w:shd w:val="clear" w:color="auto" w:fill="FFFFFF"/>
        <w:jc w:val="center"/>
      </w:pPr>
      <w:r w:rsidRPr="00881BDB">
        <w:rPr>
          <w:lang w:val="en-US"/>
        </w:rPr>
        <w:t>VI</w:t>
      </w:r>
      <w:r>
        <w:rPr>
          <w:lang w:val="en-US"/>
        </w:rPr>
        <w:t>II</w:t>
      </w:r>
      <w:r w:rsidRPr="00000388">
        <w:t>.</w:t>
      </w:r>
      <w:r w:rsidRPr="00881BDB">
        <w:t xml:space="preserve"> ПЛАНИРУЕМЫЕ РЕЗУЛЬТАТЫ ИЗУЧЕНИЯ УЧЕБНОГО ПРЕДМЕТА</w:t>
      </w:r>
    </w:p>
    <w:p w:rsidR="004469C1" w:rsidRPr="00881BDB" w:rsidRDefault="004469C1" w:rsidP="004469C1">
      <w:pPr>
        <w:shd w:val="clear" w:color="auto" w:fill="FFFFFF"/>
        <w:jc w:val="center"/>
      </w:pPr>
    </w:p>
    <w:p w:rsidR="004469C1" w:rsidRPr="00881BDB" w:rsidRDefault="004469C1" w:rsidP="004469C1">
      <w:pPr>
        <w:shd w:val="clear" w:color="auto" w:fill="FFFFFF"/>
        <w:jc w:val="center"/>
      </w:pPr>
    </w:p>
    <w:p w:rsidR="004469C1" w:rsidRPr="00881BDB" w:rsidRDefault="004469C1" w:rsidP="004469C1">
      <w:pPr>
        <w:shd w:val="clear" w:color="auto" w:fill="FFFFFF"/>
        <w:ind w:left="426"/>
        <w:jc w:val="center"/>
      </w:pPr>
      <w:r w:rsidRPr="00881BDB">
        <w:rPr>
          <w:spacing w:val="-2"/>
        </w:rPr>
        <w:t>Планируемые результаты изучения курса  «Русский язык»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Речь. Речевая деятельность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соблюдать нормы речевого поведения в типичных ситуациях общения;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предупреждать коммуникативные неудачи в процессе речевого общения.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участвовать в коллективном обсуждении проблем, аргументировать собственную позицию, доказывать её, убеждать;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понимать основные причины коммуникативных неудач и объяснять их.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Речевая деятельность. </w:t>
      </w:r>
      <w:proofErr w:type="spellStart"/>
      <w:r w:rsidRPr="00881BDB">
        <w:t>Аудирование</w:t>
      </w:r>
      <w:proofErr w:type="spellEnd"/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различным видам </w:t>
      </w:r>
      <w:proofErr w:type="spellStart"/>
      <w:r w:rsidRPr="00881BDB">
        <w:t>аудирования</w:t>
      </w:r>
      <w:proofErr w:type="spellEnd"/>
      <w:r w:rsidRPr="00881BDB">
        <w:t xml:space="preserve"> (с полным пониманием </w:t>
      </w:r>
      <w:proofErr w:type="spellStart"/>
      <w:r w:rsidRPr="00881BDB">
        <w:t>аудиотекста</w:t>
      </w:r>
      <w:proofErr w:type="spellEnd"/>
      <w:r w:rsidRPr="00881BDB"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881BDB">
        <w:t>аудиотекста</w:t>
      </w:r>
      <w:proofErr w:type="spellEnd"/>
      <w:r w:rsidRPr="00881BDB">
        <w:t xml:space="preserve"> в соответствии с заданной коммуникативной задачей в устной форме;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881BDB">
        <w:t>аудиотекстов</w:t>
      </w:r>
      <w:proofErr w:type="spellEnd"/>
      <w:r w:rsidRPr="00881BDB">
        <w:t>, распознавать в них основную и дополнительную информацию, комментировать её в устной форме;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понимать явную и скрытую (</w:t>
      </w:r>
      <w:proofErr w:type="spellStart"/>
      <w:r w:rsidRPr="00881BDB">
        <w:t>подтекстовую</w:t>
      </w:r>
      <w:proofErr w:type="spellEnd"/>
      <w:r w:rsidRPr="00881BDB">
        <w:t>) информацию публицистического текста (в том числе в СМИ), анализировать и комментировать её в устной форме.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Чтение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proofErr w:type="gramStart"/>
      <w:r w:rsidRPr="00881BDB"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передавать схематически представленную информацию в виде связного текста;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понимать, анализировать, оценивать явную и скрытую (</w:t>
      </w:r>
      <w:proofErr w:type="spellStart"/>
      <w:r w:rsidRPr="00881BDB">
        <w:t>подтекстовую</w:t>
      </w:r>
      <w:proofErr w:type="spellEnd"/>
      <w:r w:rsidRPr="00881BDB">
        <w:t>) информацию в прочитанных текстах разной функционально-стилевой и жанровой принадлежности;</w:t>
      </w:r>
    </w:p>
    <w:p w:rsidR="004469C1" w:rsidRPr="00881BDB" w:rsidRDefault="004469C1" w:rsidP="004469C1">
      <w:pPr>
        <w:shd w:val="clear" w:color="auto" w:fill="FFFFFF"/>
        <w:jc w:val="both"/>
      </w:pPr>
      <w:proofErr w:type="gramStart"/>
      <w:r w:rsidRPr="00881BDB"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  <w:r w:rsidRPr="00881BDB">
        <w:t>Говорение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proofErr w:type="gramStart"/>
      <w:r w:rsidRPr="00881BDB"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proofErr w:type="gramStart"/>
      <w:r w:rsidRPr="00881BDB"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выступать перед аудиторией с докладом; публично защищать проект, реферат;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Письмо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>Текст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Функциональные разновидности языка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различать и анализировать тексты разных жанров, 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создавать устные и письменные высказывания разных стилей, жанров и типов речи;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исправлять речевые недостатки, редактировать текст;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выступать перед аудиторией сверстников с небольшой протокольно-этикетной, развлекательной, убеждающей речью.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Культура речи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numPr>
          <w:ilvl w:val="0"/>
          <w:numId w:val="22"/>
        </w:numPr>
        <w:shd w:val="clear" w:color="auto" w:fill="FFFFFF"/>
        <w:suppressAutoHyphens/>
        <w:ind w:left="0"/>
        <w:jc w:val="both"/>
        <w:rPr>
          <w:i/>
        </w:rPr>
      </w:pPr>
      <w:r w:rsidRPr="00881BDB">
        <w:t>владеть основными аспектами культуры речи: нормативным, коммуникативным, этическим;</w:t>
      </w:r>
    </w:p>
    <w:p w:rsidR="004469C1" w:rsidRPr="00881BDB" w:rsidRDefault="004469C1" w:rsidP="004469C1">
      <w:pPr>
        <w:numPr>
          <w:ilvl w:val="0"/>
          <w:numId w:val="22"/>
        </w:numPr>
        <w:shd w:val="clear" w:color="auto" w:fill="FFFFFF"/>
        <w:suppressAutoHyphens/>
        <w:ind w:left="0"/>
        <w:jc w:val="both"/>
      </w:pPr>
      <w:r w:rsidRPr="00881BDB">
        <w:t>соблюдать основные критерии культуры речи;</w:t>
      </w:r>
    </w:p>
    <w:p w:rsidR="004469C1" w:rsidRPr="00881BDB" w:rsidRDefault="004469C1" w:rsidP="004469C1">
      <w:pPr>
        <w:numPr>
          <w:ilvl w:val="0"/>
          <w:numId w:val="22"/>
        </w:numPr>
        <w:shd w:val="clear" w:color="auto" w:fill="FFFFFF"/>
        <w:suppressAutoHyphens/>
        <w:ind w:left="0"/>
        <w:jc w:val="both"/>
      </w:pPr>
      <w:r w:rsidRPr="00881BDB">
        <w:t>различать языковые нормы;</w:t>
      </w:r>
    </w:p>
    <w:p w:rsidR="004469C1" w:rsidRPr="00881BDB" w:rsidRDefault="004469C1" w:rsidP="004469C1">
      <w:pPr>
        <w:numPr>
          <w:ilvl w:val="0"/>
          <w:numId w:val="22"/>
        </w:numPr>
        <w:shd w:val="clear" w:color="auto" w:fill="FFFFFF"/>
        <w:suppressAutoHyphens/>
        <w:ind w:left="0"/>
        <w:jc w:val="both"/>
        <w:rPr>
          <w:i/>
        </w:rPr>
      </w:pPr>
      <w:r w:rsidRPr="00881BDB">
        <w:t>пользоваться разными видами словарей</w:t>
      </w:r>
      <w:r w:rsidRPr="00881BDB">
        <w:rPr>
          <w:i/>
        </w:rPr>
        <w:t>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Речевой этикет.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Общие сведения о языке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оценивать использование основных изобразительных средств языка.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характеризовать вклад выдающихся лингвистов в развитие русистики.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Язык и культура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приводить примеры, которые доказывают, что изучение языка позволяет лучше узнать историю и культуру страны;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уместно использовать правила русского речевого этикета в учебной деятельности и повседневной жизни.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характеризовать на отдельных примерах взаимосвязь языка, культуры и истории народа — носителя языка;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и сравнивать русский речевой этикет с речевым этикетом отдельных народов России и мира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Фонетика и орфоэпия. Графика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проводить фонетический анализ слова;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соблюдать основные орфоэпические правила современного русского литературного языка;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опознавать основные выразительные средства фонетики (звукопись);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выразительно читать прозаические и поэтические тексты;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извлекать необходимую информацию из </w:t>
      </w:r>
      <w:proofErr w:type="spellStart"/>
      <w:r w:rsidRPr="00881BDB">
        <w:t>мультимедийных</w:t>
      </w:r>
      <w:proofErr w:type="spellEnd"/>
      <w:r w:rsidRPr="00881BDB">
        <w:t xml:space="preserve"> орфоэпических словарей и справочников; использовать её в различных видах деятельности.</w:t>
      </w:r>
    </w:p>
    <w:p w:rsidR="004469C1" w:rsidRPr="00881BDB" w:rsidRDefault="004469C1" w:rsidP="004469C1">
      <w:pPr>
        <w:shd w:val="clear" w:color="auto" w:fill="FFFFFF"/>
        <w:jc w:val="both"/>
      </w:pPr>
      <w:proofErr w:type="spellStart"/>
      <w:r w:rsidRPr="00881BDB">
        <w:t>Морфемика</w:t>
      </w:r>
      <w:proofErr w:type="spellEnd"/>
      <w:r w:rsidRPr="00881BDB">
        <w:t xml:space="preserve"> и словообразование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делить слова на морфемы на основе смыслового, грамматического и словообразовательного анализа слова;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различать изученные способы словообразования;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и самостоятельно составлять словообразовательные пары и словообразовательные цепочки слов;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применять знания и умения по </w:t>
      </w:r>
      <w:proofErr w:type="spellStart"/>
      <w:r w:rsidRPr="00881BDB">
        <w:t>морфемике</w:t>
      </w:r>
      <w:proofErr w:type="spellEnd"/>
      <w:r w:rsidRPr="00881BDB"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>• опознавать основные выразительные средства словообразования в художественной речи и оценивать их;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извлекать необходимую информацию из морфемных, словообразовательных и этимологических словарей и справочников, в том числе </w:t>
      </w:r>
      <w:proofErr w:type="spellStart"/>
      <w:r w:rsidRPr="00881BDB">
        <w:t>мультимедийных</w:t>
      </w:r>
      <w:proofErr w:type="spellEnd"/>
      <w:r w:rsidRPr="00881BDB">
        <w:t>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использовать этимологическую справку для объяснения правописания и лексического значения слова.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Лексикология и фразеология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группировать слова по тематическим группам;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подбирать к словам синонимы, антонимы;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опознавать фразеологические обороты;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соблюдать лексические нормы в устных и письменных высказываниях;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объяснять общие принципы классификации словарного состава русского языка;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аргументировать различие лексического и грамматического значений слова;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опознавать омонимы разных видов;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оценивать собственную и чужую речь с точки зрения точного, уместного и выразительного словоупотребления;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</w:t>
      </w:r>
      <w:proofErr w:type="spellStart"/>
      <w:r w:rsidRPr="00881BDB">
        <w:t>мультимедийных</w:t>
      </w:r>
      <w:proofErr w:type="spellEnd"/>
      <w:r w:rsidRPr="00881BDB">
        <w:t>; использовать эту информацию в различных видах деятельности.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Морфология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опознавать самостоятельные (знаменательные) части речи и их формы, служебные части речи;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слово с точки зрения его принадлежности к той или иной части речи;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применять морфологические знания и умения в практике правописания, в различных видах анализа;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распознавать явления грамматической омонимии, существенные для решения орфографических и пунктуационных задач.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синонимические средства морфологии;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различать грамматические омонимы;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881BDB">
        <w:t>дств в т</w:t>
      </w:r>
      <w:proofErr w:type="gramEnd"/>
      <w:r w:rsidRPr="00881BDB">
        <w:t>екстах научного и официально-делового стилей речи;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извлекать необходимую информацию из словарей грамматических трудностей, в том числе </w:t>
      </w:r>
      <w:proofErr w:type="spellStart"/>
      <w:r w:rsidRPr="00881BDB">
        <w:t>мультимедийных</w:t>
      </w:r>
      <w:proofErr w:type="spellEnd"/>
      <w:r w:rsidRPr="00881BDB">
        <w:t>; использовать эту информацию в различных видах деятельности.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Синтаксис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lastRenderedPageBreak/>
        <w:t>• опознавать основные единицы синтаксиса (словосочетание, предложение) и их виды;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употреблять синтаксические единицы в соответствии с нормами современного русского литературного языка;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использовать разнообразные синонимические синтаксические конструкции в собственной речевой практике;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применять синтаксические знания и умения в практике правописания, в различных видах анализа.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синонимические средства синтаксиса;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Правописание: орфография и пунктуация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научится: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соблюдать орфографические и пунктуационные нормы в процессе письма (в объёме содержания курса);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объяснять выбор написания в устной форме (рассуждение) и письменной форме (с помощью графических символов);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обнаруживать и исправлять орфографические и пунктуационные ошибки;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извлекать необходимую информацию из орфографических словарей и справочников; использовать её в процессе письма.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Выпускник получит возможность научиться: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>• демонстрировать роль орфографии и пунктуации в передаче смысловой стороны речи;</w:t>
      </w:r>
    </w:p>
    <w:p w:rsidR="004469C1" w:rsidRPr="00881BDB" w:rsidRDefault="004469C1" w:rsidP="004469C1">
      <w:pPr>
        <w:shd w:val="clear" w:color="auto" w:fill="FFFFFF"/>
        <w:jc w:val="both"/>
      </w:pPr>
      <w:r w:rsidRPr="00881BDB">
        <w:t xml:space="preserve">• извлекать необходимую информацию из </w:t>
      </w:r>
      <w:proofErr w:type="spellStart"/>
      <w:r w:rsidRPr="00881BDB">
        <w:t>мультимедийных</w:t>
      </w:r>
      <w:proofErr w:type="spellEnd"/>
      <w:r w:rsidRPr="00881BDB"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4469C1" w:rsidRPr="00881BDB" w:rsidRDefault="004469C1" w:rsidP="004469C1">
      <w:pPr>
        <w:shd w:val="clear" w:color="auto" w:fill="FFFFFF"/>
        <w:jc w:val="center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Pr="004469C1" w:rsidRDefault="004469C1" w:rsidP="004469C1">
      <w:pPr>
        <w:shd w:val="clear" w:color="auto" w:fill="FFFFFF"/>
      </w:pPr>
    </w:p>
    <w:p w:rsidR="004469C1" w:rsidRDefault="004469C1">
      <w:bookmarkStart w:id="11" w:name="_GoBack"/>
      <w:bookmarkEnd w:id="11"/>
    </w:p>
    <w:sectPr w:rsidR="004469C1" w:rsidSect="00B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Algerian"/>
    <w:charset w:val="00"/>
    <w:family w:val="decorative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rebuchet MS" w:hAnsi="Trebuchet MS" w:cs="Trebuchet MS" w:hint="default"/>
        <w:i w:val="0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rebuchet MS" w:hAnsi="Trebuchet MS" w:cs="Trebuchet MS" w:hint="default"/>
        <w:i w:val="0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91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i/>
        <w:spacing w:val="-4"/>
        <w:sz w:val="20"/>
        <w:szCs w:val="2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7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C80A19"/>
    <w:multiLevelType w:val="hybridMultilevel"/>
    <w:tmpl w:val="36801EDA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24D7371"/>
    <w:multiLevelType w:val="hybridMultilevel"/>
    <w:tmpl w:val="027CC2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9B64390"/>
    <w:multiLevelType w:val="hybridMultilevel"/>
    <w:tmpl w:val="F366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83424"/>
    <w:multiLevelType w:val="hybridMultilevel"/>
    <w:tmpl w:val="30524506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1757F"/>
    <w:multiLevelType w:val="hybridMultilevel"/>
    <w:tmpl w:val="1EE0C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910AD85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C46679A"/>
    <w:multiLevelType w:val="hybridMultilevel"/>
    <w:tmpl w:val="A09036DE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30694D"/>
    <w:multiLevelType w:val="hybridMultilevel"/>
    <w:tmpl w:val="022A6C42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E10580"/>
    <w:multiLevelType w:val="hybridMultilevel"/>
    <w:tmpl w:val="6F5A48E2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204E7"/>
    <w:multiLevelType w:val="hybridMultilevel"/>
    <w:tmpl w:val="DF1605C0"/>
    <w:lvl w:ilvl="0" w:tplc="972857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24D401F9"/>
    <w:multiLevelType w:val="hybridMultilevel"/>
    <w:tmpl w:val="DA627162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22FC0"/>
    <w:multiLevelType w:val="hybridMultilevel"/>
    <w:tmpl w:val="3D6828A4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9F42AB3"/>
    <w:multiLevelType w:val="hybridMultilevel"/>
    <w:tmpl w:val="AF4C8EF4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8E2253"/>
    <w:multiLevelType w:val="hybridMultilevel"/>
    <w:tmpl w:val="2A3A4260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B85CE5"/>
    <w:multiLevelType w:val="hybridMultilevel"/>
    <w:tmpl w:val="65D624A8"/>
    <w:lvl w:ilvl="0" w:tplc="0C965B6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CF734F"/>
    <w:multiLevelType w:val="hybridMultilevel"/>
    <w:tmpl w:val="FCDC2FAA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630DD2"/>
    <w:multiLevelType w:val="hybridMultilevel"/>
    <w:tmpl w:val="D96C7ED6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B83147"/>
    <w:multiLevelType w:val="hybridMultilevel"/>
    <w:tmpl w:val="41D03230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90C39"/>
    <w:multiLevelType w:val="hybridMultilevel"/>
    <w:tmpl w:val="219E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969D0"/>
    <w:multiLevelType w:val="hybridMultilevel"/>
    <w:tmpl w:val="315E4576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30">
    <w:nsid w:val="4B1B1E08"/>
    <w:multiLevelType w:val="hybridMultilevel"/>
    <w:tmpl w:val="7F42655A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756F21"/>
    <w:multiLevelType w:val="hybridMultilevel"/>
    <w:tmpl w:val="352AD4F2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E6304"/>
    <w:multiLevelType w:val="hybridMultilevel"/>
    <w:tmpl w:val="B3F4303E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857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506FC"/>
    <w:multiLevelType w:val="hybridMultilevel"/>
    <w:tmpl w:val="5762C8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B13546"/>
    <w:multiLevelType w:val="hybridMultilevel"/>
    <w:tmpl w:val="E3A840C0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107577"/>
    <w:multiLevelType w:val="hybridMultilevel"/>
    <w:tmpl w:val="58A4EBD8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E4F1B"/>
    <w:multiLevelType w:val="hybridMultilevel"/>
    <w:tmpl w:val="F07C6796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596822"/>
    <w:multiLevelType w:val="hybridMultilevel"/>
    <w:tmpl w:val="58E254AA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6B28CB"/>
    <w:multiLevelType w:val="hybridMultilevel"/>
    <w:tmpl w:val="C2E2EB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7420AD"/>
    <w:multiLevelType w:val="hybridMultilevel"/>
    <w:tmpl w:val="A9CC6DC2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132BA"/>
    <w:multiLevelType w:val="hybridMultilevel"/>
    <w:tmpl w:val="AF5A7B9A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8"/>
  </w:num>
  <w:num w:numId="12">
    <w:abstractNumId w:val="34"/>
  </w:num>
  <w:num w:numId="13">
    <w:abstractNumId w:val="29"/>
  </w:num>
  <w:num w:numId="14">
    <w:abstractNumId w:val="35"/>
  </w:num>
  <w:num w:numId="15">
    <w:abstractNumId w:val="40"/>
  </w:num>
  <w:num w:numId="16">
    <w:abstractNumId w:val="14"/>
  </w:num>
  <w:num w:numId="17">
    <w:abstractNumId w:val="11"/>
  </w:num>
  <w:num w:numId="18">
    <w:abstractNumId w:val="27"/>
  </w:num>
  <w:num w:numId="19">
    <w:abstractNumId w:val="23"/>
  </w:num>
  <w:num w:numId="20">
    <w:abstractNumId w:val="30"/>
  </w:num>
  <w:num w:numId="21">
    <w:abstractNumId w:val="37"/>
  </w:num>
  <w:num w:numId="22">
    <w:abstractNumId w:val="10"/>
  </w:num>
  <w:num w:numId="23">
    <w:abstractNumId w:val="41"/>
  </w:num>
  <w:num w:numId="24">
    <w:abstractNumId w:val="32"/>
  </w:num>
  <w:num w:numId="25">
    <w:abstractNumId w:val="8"/>
  </w:num>
  <w:num w:numId="26">
    <w:abstractNumId w:val="43"/>
  </w:num>
  <w:num w:numId="27">
    <w:abstractNumId w:val="17"/>
  </w:num>
  <w:num w:numId="28">
    <w:abstractNumId w:val="19"/>
  </w:num>
  <w:num w:numId="29">
    <w:abstractNumId w:val="33"/>
  </w:num>
  <w:num w:numId="30">
    <w:abstractNumId w:val="24"/>
  </w:num>
  <w:num w:numId="31">
    <w:abstractNumId w:val="16"/>
  </w:num>
  <w:num w:numId="32">
    <w:abstractNumId w:val="9"/>
  </w:num>
  <w:num w:numId="33">
    <w:abstractNumId w:val="31"/>
  </w:num>
  <w:num w:numId="34">
    <w:abstractNumId w:val="36"/>
  </w:num>
  <w:num w:numId="35">
    <w:abstractNumId w:val="38"/>
  </w:num>
  <w:num w:numId="36">
    <w:abstractNumId w:val="28"/>
  </w:num>
  <w:num w:numId="37">
    <w:abstractNumId w:val="20"/>
  </w:num>
  <w:num w:numId="38">
    <w:abstractNumId w:val="39"/>
  </w:num>
  <w:num w:numId="39">
    <w:abstractNumId w:val="25"/>
  </w:num>
  <w:num w:numId="40">
    <w:abstractNumId w:val="15"/>
  </w:num>
  <w:num w:numId="41">
    <w:abstractNumId w:val="22"/>
  </w:num>
  <w:num w:numId="42">
    <w:abstractNumId w:val="21"/>
  </w:num>
  <w:num w:numId="43">
    <w:abstractNumId w:val="42"/>
  </w:num>
  <w:num w:numId="44">
    <w:abstractNumId w:val="12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E25BA"/>
    <w:rsid w:val="0004525D"/>
    <w:rsid w:val="000B55B8"/>
    <w:rsid w:val="000C311F"/>
    <w:rsid w:val="001E25BA"/>
    <w:rsid w:val="004469C1"/>
    <w:rsid w:val="004F5B23"/>
    <w:rsid w:val="00707B09"/>
    <w:rsid w:val="00847632"/>
    <w:rsid w:val="008D2419"/>
    <w:rsid w:val="009C3039"/>
    <w:rsid w:val="00B61327"/>
    <w:rsid w:val="00B67C94"/>
    <w:rsid w:val="00B87B24"/>
    <w:rsid w:val="00BE4036"/>
    <w:rsid w:val="00C46194"/>
    <w:rsid w:val="00C94EBA"/>
    <w:rsid w:val="00D5614D"/>
    <w:rsid w:val="00E64B2B"/>
    <w:rsid w:val="00FE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9"/>
    <w:rPr>
      <w:sz w:val="24"/>
      <w:szCs w:val="24"/>
    </w:rPr>
  </w:style>
  <w:style w:type="paragraph" w:styleId="1">
    <w:name w:val="heading 1"/>
    <w:basedOn w:val="a"/>
    <w:link w:val="10"/>
    <w:qFormat/>
    <w:rsid w:val="009C3039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C3039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C3039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4469C1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locked/>
    <w:rsid w:val="004469C1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0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30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C30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9C30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30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C30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C303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9C3039"/>
    <w:rPr>
      <w:i/>
      <w:iCs/>
    </w:rPr>
  </w:style>
  <w:style w:type="paragraph" w:styleId="a8">
    <w:name w:val="No Spacing"/>
    <w:qFormat/>
    <w:rsid w:val="009C3039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C3039"/>
    <w:rPr>
      <w:b/>
      <w:bCs/>
      <w:i/>
      <w:iCs/>
      <w:color w:val="4F81BD" w:themeColor="accent1"/>
      <w:sz w:val="24"/>
      <w:szCs w:val="24"/>
    </w:rPr>
  </w:style>
  <w:style w:type="character" w:styleId="ab">
    <w:name w:val="Intense Emphasis"/>
    <w:basedOn w:val="a0"/>
    <w:uiPriority w:val="21"/>
    <w:qFormat/>
    <w:rsid w:val="009C3039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9C3039"/>
    <w:rPr>
      <w:b/>
      <w:bCs/>
      <w:smallCaps/>
      <w:color w:val="C0504D" w:themeColor="accent2"/>
      <w:spacing w:val="5"/>
      <w:u w:val="single"/>
    </w:rPr>
  </w:style>
  <w:style w:type="character" w:customStyle="1" w:styleId="50">
    <w:name w:val="Заголовок 5 Знак"/>
    <w:basedOn w:val="a0"/>
    <w:link w:val="5"/>
    <w:rsid w:val="004469C1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4469C1"/>
    <w:rPr>
      <w:sz w:val="24"/>
      <w:szCs w:val="24"/>
      <w:lang w:eastAsia="ru-RU"/>
    </w:rPr>
  </w:style>
  <w:style w:type="character" w:customStyle="1" w:styleId="WW8Num1z0">
    <w:name w:val="WW8Num1z0"/>
    <w:rsid w:val="004469C1"/>
  </w:style>
  <w:style w:type="character" w:customStyle="1" w:styleId="WW8Num1z1">
    <w:name w:val="WW8Num1z1"/>
    <w:rsid w:val="004469C1"/>
  </w:style>
  <w:style w:type="character" w:customStyle="1" w:styleId="WW8Num1z2">
    <w:name w:val="WW8Num1z2"/>
    <w:rsid w:val="004469C1"/>
  </w:style>
  <w:style w:type="character" w:customStyle="1" w:styleId="WW8Num1z3">
    <w:name w:val="WW8Num1z3"/>
    <w:rsid w:val="004469C1"/>
  </w:style>
  <w:style w:type="character" w:customStyle="1" w:styleId="WW8Num1z4">
    <w:name w:val="WW8Num1z4"/>
    <w:rsid w:val="004469C1"/>
  </w:style>
  <w:style w:type="character" w:customStyle="1" w:styleId="WW8Num1z5">
    <w:name w:val="WW8Num1z5"/>
    <w:rsid w:val="004469C1"/>
  </w:style>
  <w:style w:type="character" w:customStyle="1" w:styleId="WW8Num1z6">
    <w:name w:val="WW8Num1z6"/>
    <w:rsid w:val="004469C1"/>
  </w:style>
  <w:style w:type="character" w:customStyle="1" w:styleId="WW8Num1z7">
    <w:name w:val="WW8Num1z7"/>
    <w:rsid w:val="004469C1"/>
  </w:style>
  <w:style w:type="character" w:customStyle="1" w:styleId="WW8Num1z8">
    <w:name w:val="WW8Num1z8"/>
    <w:rsid w:val="004469C1"/>
  </w:style>
  <w:style w:type="character" w:customStyle="1" w:styleId="WW8Num2z0">
    <w:name w:val="WW8Num2z0"/>
    <w:rsid w:val="004469C1"/>
    <w:rPr>
      <w:rFonts w:ascii="Trebuchet MS" w:hAnsi="Trebuchet MS" w:cs="Trebuchet MS" w:hint="default"/>
      <w:i w:val="0"/>
      <w:sz w:val="20"/>
      <w:szCs w:val="20"/>
    </w:rPr>
  </w:style>
  <w:style w:type="character" w:customStyle="1" w:styleId="WW8Num3z0">
    <w:name w:val="WW8Num3z0"/>
    <w:rsid w:val="004469C1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4469C1"/>
    <w:rPr>
      <w:rFonts w:ascii="Trebuchet MS" w:hAnsi="Trebuchet MS" w:cs="Trebuchet MS" w:hint="default"/>
      <w:i w:val="0"/>
      <w:sz w:val="20"/>
      <w:szCs w:val="20"/>
    </w:rPr>
  </w:style>
  <w:style w:type="character" w:customStyle="1" w:styleId="WW8Num5z0">
    <w:name w:val="WW8Num5z0"/>
    <w:rsid w:val="004469C1"/>
    <w:rPr>
      <w:rFonts w:hint="default"/>
      <w:sz w:val="20"/>
      <w:szCs w:val="20"/>
    </w:rPr>
  </w:style>
  <w:style w:type="character" w:customStyle="1" w:styleId="WW8Num6z0">
    <w:name w:val="WW8Num6z0"/>
    <w:rsid w:val="004469C1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WW8Num7z0">
    <w:name w:val="WW8Num7z0"/>
    <w:rsid w:val="004469C1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4469C1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4469C1"/>
    <w:rPr>
      <w:rFonts w:hint="default"/>
      <w:b/>
      <w:i/>
      <w:spacing w:val="-4"/>
      <w:sz w:val="20"/>
      <w:szCs w:val="20"/>
    </w:rPr>
  </w:style>
  <w:style w:type="character" w:customStyle="1" w:styleId="WW8Num10z0">
    <w:name w:val="WW8Num10z0"/>
    <w:rsid w:val="004469C1"/>
    <w:rPr>
      <w:rFonts w:ascii="Times New Roman" w:hAnsi="Times New Roman" w:cs="Times New Roman" w:hint="default"/>
      <w:spacing w:val="-4"/>
      <w:sz w:val="20"/>
      <w:szCs w:val="20"/>
    </w:rPr>
  </w:style>
  <w:style w:type="character" w:customStyle="1" w:styleId="WW8Num11z0">
    <w:name w:val="WW8Num11z0"/>
    <w:rsid w:val="004469C1"/>
    <w:rPr>
      <w:rFonts w:ascii="Times New Roman" w:hAnsi="Times New Roman" w:cs="Times New Roman" w:hint="default"/>
      <w:sz w:val="20"/>
      <w:szCs w:val="20"/>
    </w:rPr>
  </w:style>
  <w:style w:type="character" w:customStyle="1" w:styleId="WW8Num3z1">
    <w:name w:val="WW8Num3z1"/>
    <w:rsid w:val="004469C1"/>
    <w:rPr>
      <w:rFonts w:ascii="Courier New" w:hAnsi="Courier New" w:cs="Courier New" w:hint="default"/>
    </w:rPr>
  </w:style>
  <w:style w:type="character" w:customStyle="1" w:styleId="WW8Num3z2">
    <w:name w:val="WW8Num3z2"/>
    <w:rsid w:val="004469C1"/>
    <w:rPr>
      <w:rFonts w:ascii="Wingdings" w:hAnsi="Wingdings" w:cs="Wingdings" w:hint="default"/>
    </w:rPr>
  </w:style>
  <w:style w:type="character" w:customStyle="1" w:styleId="WW8Num5z1">
    <w:name w:val="WW8Num5z1"/>
    <w:rsid w:val="004469C1"/>
  </w:style>
  <w:style w:type="character" w:customStyle="1" w:styleId="WW8Num5z2">
    <w:name w:val="WW8Num5z2"/>
    <w:rsid w:val="004469C1"/>
  </w:style>
  <w:style w:type="character" w:customStyle="1" w:styleId="WW8Num5z3">
    <w:name w:val="WW8Num5z3"/>
    <w:rsid w:val="004469C1"/>
  </w:style>
  <w:style w:type="character" w:customStyle="1" w:styleId="WW8Num5z4">
    <w:name w:val="WW8Num5z4"/>
    <w:rsid w:val="004469C1"/>
  </w:style>
  <w:style w:type="character" w:customStyle="1" w:styleId="WW8Num5z5">
    <w:name w:val="WW8Num5z5"/>
    <w:rsid w:val="004469C1"/>
  </w:style>
  <w:style w:type="character" w:customStyle="1" w:styleId="WW8Num5z6">
    <w:name w:val="WW8Num5z6"/>
    <w:rsid w:val="004469C1"/>
  </w:style>
  <w:style w:type="character" w:customStyle="1" w:styleId="WW8Num5z7">
    <w:name w:val="WW8Num5z7"/>
    <w:rsid w:val="004469C1"/>
  </w:style>
  <w:style w:type="character" w:customStyle="1" w:styleId="WW8Num5z8">
    <w:name w:val="WW8Num5z8"/>
    <w:rsid w:val="004469C1"/>
  </w:style>
  <w:style w:type="character" w:customStyle="1" w:styleId="WW8Num7z1">
    <w:name w:val="WW8Num7z1"/>
    <w:rsid w:val="004469C1"/>
    <w:rPr>
      <w:rFonts w:ascii="Courier New" w:hAnsi="Courier New" w:cs="Courier New" w:hint="default"/>
    </w:rPr>
  </w:style>
  <w:style w:type="character" w:customStyle="1" w:styleId="WW8Num7z2">
    <w:name w:val="WW8Num7z2"/>
    <w:rsid w:val="004469C1"/>
    <w:rPr>
      <w:rFonts w:ascii="Wingdings" w:hAnsi="Wingdings" w:cs="Wingdings" w:hint="default"/>
    </w:rPr>
  </w:style>
  <w:style w:type="character" w:customStyle="1" w:styleId="WW8Num8z1">
    <w:name w:val="WW8Num8z1"/>
    <w:rsid w:val="004469C1"/>
    <w:rPr>
      <w:rFonts w:ascii="Courier New" w:hAnsi="Courier New" w:cs="Courier New" w:hint="default"/>
    </w:rPr>
  </w:style>
  <w:style w:type="character" w:customStyle="1" w:styleId="WW8Num8z2">
    <w:name w:val="WW8Num8z2"/>
    <w:rsid w:val="004469C1"/>
    <w:rPr>
      <w:rFonts w:ascii="Wingdings" w:hAnsi="Wingdings" w:cs="Wingdings" w:hint="default"/>
    </w:rPr>
  </w:style>
  <w:style w:type="character" w:customStyle="1" w:styleId="WW8Num9z1">
    <w:name w:val="WW8Num9z1"/>
    <w:rsid w:val="004469C1"/>
  </w:style>
  <w:style w:type="character" w:customStyle="1" w:styleId="WW8Num9z2">
    <w:name w:val="WW8Num9z2"/>
    <w:rsid w:val="004469C1"/>
  </w:style>
  <w:style w:type="character" w:customStyle="1" w:styleId="WW8Num9z3">
    <w:name w:val="WW8Num9z3"/>
    <w:rsid w:val="004469C1"/>
  </w:style>
  <w:style w:type="character" w:customStyle="1" w:styleId="WW8Num9z4">
    <w:name w:val="WW8Num9z4"/>
    <w:rsid w:val="004469C1"/>
  </w:style>
  <w:style w:type="character" w:customStyle="1" w:styleId="WW8Num9z5">
    <w:name w:val="WW8Num9z5"/>
    <w:rsid w:val="004469C1"/>
  </w:style>
  <w:style w:type="character" w:customStyle="1" w:styleId="WW8Num9z6">
    <w:name w:val="WW8Num9z6"/>
    <w:rsid w:val="004469C1"/>
  </w:style>
  <w:style w:type="character" w:customStyle="1" w:styleId="WW8Num9z7">
    <w:name w:val="WW8Num9z7"/>
    <w:rsid w:val="004469C1"/>
  </w:style>
  <w:style w:type="character" w:customStyle="1" w:styleId="WW8Num9z8">
    <w:name w:val="WW8Num9z8"/>
    <w:rsid w:val="004469C1"/>
  </w:style>
  <w:style w:type="character" w:customStyle="1" w:styleId="WW8Num10z1">
    <w:name w:val="WW8Num10z1"/>
    <w:rsid w:val="004469C1"/>
  </w:style>
  <w:style w:type="character" w:customStyle="1" w:styleId="WW8Num10z2">
    <w:name w:val="WW8Num10z2"/>
    <w:rsid w:val="004469C1"/>
  </w:style>
  <w:style w:type="character" w:customStyle="1" w:styleId="WW8Num10z3">
    <w:name w:val="WW8Num10z3"/>
    <w:rsid w:val="004469C1"/>
  </w:style>
  <w:style w:type="character" w:customStyle="1" w:styleId="WW8Num10z4">
    <w:name w:val="WW8Num10z4"/>
    <w:rsid w:val="004469C1"/>
  </w:style>
  <w:style w:type="character" w:customStyle="1" w:styleId="WW8Num10z5">
    <w:name w:val="WW8Num10z5"/>
    <w:rsid w:val="004469C1"/>
  </w:style>
  <w:style w:type="character" w:customStyle="1" w:styleId="WW8Num10z6">
    <w:name w:val="WW8Num10z6"/>
    <w:rsid w:val="004469C1"/>
  </w:style>
  <w:style w:type="character" w:customStyle="1" w:styleId="WW8Num10z7">
    <w:name w:val="WW8Num10z7"/>
    <w:rsid w:val="004469C1"/>
  </w:style>
  <w:style w:type="character" w:customStyle="1" w:styleId="WW8Num10z8">
    <w:name w:val="WW8Num10z8"/>
    <w:rsid w:val="004469C1"/>
  </w:style>
  <w:style w:type="character" w:customStyle="1" w:styleId="WW8NumSt6z0">
    <w:name w:val="WW8NumSt6z0"/>
    <w:rsid w:val="004469C1"/>
    <w:rPr>
      <w:rFonts w:ascii="Times New Roman" w:hAnsi="Times New Roman" w:cs="Times New Roman" w:hint="default"/>
      <w:sz w:val="20"/>
      <w:szCs w:val="20"/>
    </w:rPr>
  </w:style>
  <w:style w:type="character" w:customStyle="1" w:styleId="WW8NumSt11z0">
    <w:name w:val="WW8NumSt11z0"/>
    <w:rsid w:val="004469C1"/>
    <w:rPr>
      <w:rFonts w:ascii="Arial" w:hAnsi="Arial" w:cs="Arial" w:hint="default"/>
    </w:rPr>
  </w:style>
  <w:style w:type="character" w:customStyle="1" w:styleId="WW8NumSt12z0">
    <w:name w:val="WW8NumSt12z0"/>
    <w:rsid w:val="004469C1"/>
    <w:rPr>
      <w:rFonts w:ascii="Arial" w:hAnsi="Arial" w:cs="Arial" w:hint="default"/>
    </w:rPr>
  </w:style>
  <w:style w:type="character" w:customStyle="1" w:styleId="WW8NumSt13z0">
    <w:name w:val="WW8NumSt13z0"/>
    <w:rsid w:val="004469C1"/>
    <w:rPr>
      <w:rFonts w:ascii="Arial" w:hAnsi="Arial" w:cs="Arial" w:hint="default"/>
    </w:rPr>
  </w:style>
  <w:style w:type="character" w:customStyle="1" w:styleId="WW8NumSt14z0">
    <w:name w:val="WW8NumSt14z0"/>
    <w:rsid w:val="004469C1"/>
    <w:rPr>
      <w:rFonts w:ascii="Arial" w:hAnsi="Arial" w:cs="Arial" w:hint="default"/>
    </w:rPr>
  </w:style>
  <w:style w:type="character" w:customStyle="1" w:styleId="WW8NumSt15z0">
    <w:name w:val="WW8NumSt15z0"/>
    <w:rsid w:val="004469C1"/>
    <w:rPr>
      <w:rFonts w:ascii="Arial" w:hAnsi="Arial" w:cs="Arial" w:hint="default"/>
    </w:rPr>
  </w:style>
  <w:style w:type="character" w:customStyle="1" w:styleId="11">
    <w:name w:val="Основной шрифт абзаца1"/>
    <w:rsid w:val="004469C1"/>
  </w:style>
  <w:style w:type="character" w:customStyle="1" w:styleId="FontStyle40">
    <w:name w:val="Font Style40"/>
    <w:rsid w:val="004469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4469C1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small1">
    <w:name w:val="small1"/>
    <w:basedOn w:val="11"/>
    <w:rsid w:val="004469C1"/>
  </w:style>
  <w:style w:type="character" w:customStyle="1" w:styleId="ad">
    <w:name w:val="Без интервала Знак"/>
    <w:rsid w:val="004469C1"/>
    <w:rPr>
      <w:rFonts w:eastAsia="Times New Roman"/>
      <w:sz w:val="22"/>
      <w:szCs w:val="22"/>
      <w:lang w:val="ru-RU" w:eastAsia="ar-SA" w:bidi="ar-SA"/>
    </w:rPr>
  </w:style>
  <w:style w:type="character" w:customStyle="1" w:styleId="ae">
    <w:name w:val="Текст выноски Знак"/>
    <w:uiPriority w:val="99"/>
    <w:rsid w:val="004469C1"/>
    <w:rPr>
      <w:rFonts w:ascii="Tahoma" w:eastAsia="Times New Roman" w:hAnsi="Tahoma" w:cs="Tahoma"/>
      <w:sz w:val="16"/>
      <w:szCs w:val="16"/>
    </w:rPr>
  </w:style>
  <w:style w:type="character" w:customStyle="1" w:styleId="af">
    <w:name w:val="Основной текст с отступом Знак"/>
    <w:rsid w:val="004469C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имвол сноски"/>
    <w:rsid w:val="004469C1"/>
    <w:rPr>
      <w:vertAlign w:val="superscript"/>
    </w:rPr>
  </w:style>
  <w:style w:type="character" w:styleId="af1">
    <w:name w:val="Hyperlink"/>
    <w:rsid w:val="004469C1"/>
    <w:rPr>
      <w:color w:val="0000FF"/>
      <w:u w:val="single"/>
    </w:rPr>
  </w:style>
  <w:style w:type="character" w:customStyle="1" w:styleId="FontStyle14">
    <w:name w:val="Font Style14"/>
    <w:uiPriority w:val="99"/>
    <w:rsid w:val="004469C1"/>
    <w:rPr>
      <w:rFonts w:ascii="Arial" w:hAnsi="Arial" w:cs="Arial"/>
      <w:sz w:val="18"/>
      <w:szCs w:val="18"/>
    </w:rPr>
  </w:style>
  <w:style w:type="character" w:customStyle="1" w:styleId="FontStyle11">
    <w:name w:val="Font Style11"/>
    <w:uiPriority w:val="99"/>
    <w:rsid w:val="004469C1"/>
    <w:rPr>
      <w:rFonts w:ascii="Georgia" w:hAnsi="Georgia" w:cs="Georgia"/>
      <w:sz w:val="16"/>
      <w:szCs w:val="16"/>
    </w:rPr>
  </w:style>
  <w:style w:type="character" w:customStyle="1" w:styleId="FontStyle12">
    <w:name w:val="Font Style12"/>
    <w:uiPriority w:val="99"/>
    <w:rsid w:val="004469C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5">
    <w:name w:val="Font Style15"/>
    <w:uiPriority w:val="99"/>
    <w:rsid w:val="004469C1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uiPriority w:val="99"/>
    <w:rsid w:val="004469C1"/>
    <w:rPr>
      <w:rFonts w:ascii="Arial" w:hAnsi="Arial" w:cs="Arial"/>
      <w:spacing w:val="-20"/>
      <w:sz w:val="20"/>
      <w:szCs w:val="20"/>
    </w:rPr>
  </w:style>
  <w:style w:type="character" w:customStyle="1" w:styleId="FontStyle17">
    <w:name w:val="Font Style17"/>
    <w:uiPriority w:val="99"/>
    <w:rsid w:val="004469C1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4469C1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19">
    <w:name w:val="Font Style19"/>
    <w:rsid w:val="004469C1"/>
    <w:rPr>
      <w:rFonts w:ascii="Arial" w:hAnsi="Arial" w:cs="Arial"/>
      <w:smallCaps/>
      <w:sz w:val="18"/>
      <w:szCs w:val="18"/>
    </w:rPr>
  </w:style>
  <w:style w:type="character" w:customStyle="1" w:styleId="FontStyle13">
    <w:name w:val="Font Style13"/>
    <w:uiPriority w:val="99"/>
    <w:rsid w:val="004469C1"/>
    <w:rPr>
      <w:rFonts w:ascii="Trebuchet MS" w:hAnsi="Trebuchet MS" w:cs="Trebuchet MS"/>
      <w:i/>
      <w:iCs/>
      <w:spacing w:val="-20"/>
      <w:sz w:val="20"/>
      <w:szCs w:val="20"/>
    </w:rPr>
  </w:style>
  <w:style w:type="character" w:customStyle="1" w:styleId="af2">
    <w:name w:val="Текст сноски Знак"/>
    <w:rsid w:val="004469C1"/>
    <w:rPr>
      <w:rFonts w:ascii="Thames" w:eastAsia="Times New Roman" w:hAnsi="Thames" w:cs="Thames"/>
    </w:rPr>
  </w:style>
  <w:style w:type="character" w:customStyle="1" w:styleId="af3">
    <w:name w:val="Верхний колонтитул Знак"/>
    <w:rsid w:val="004469C1"/>
    <w:rPr>
      <w:rFonts w:ascii="Thames" w:eastAsia="Times New Roman" w:hAnsi="Thames" w:cs="Thames"/>
      <w:sz w:val="24"/>
      <w:szCs w:val="28"/>
    </w:rPr>
  </w:style>
  <w:style w:type="character" w:customStyle="1" w:styleId="af4">
    <w:name w:val="Нижний колонтитул Знак"/>
    <w:rsid w:val="004469C1"/>
    <w:rPr>
      <w:rFonts w:ascii="Thames" w:eastAsia="Times New Roman" w:hAnsi="Thames" w:cs="Thames"/>
      <w:sz w:val="24"/>
      <w:szCs w:val="28"/>
    </w:rPr>
  </w:style>
  <w:style w:type="character" w:customStyle="1" w:styleId="af5">
    <w:name w:val="Текст концевой сноски Знак"/>
    <w:rsid w:val="004469C1"/>
    <w:rPr>
      <w:rFonts w:ascii="Thames" w:eastAsia="Times New Roman" w:hAnsi="Thames" w:cs="Thames"/>
    </w:rPr>
  </w:style>
  <w:style w:type="character" w:customStyle="1" w:styleId="12">
    <w:name w:val="Текст концевой сноски Знак1"/>
    <w:rsid w:val="004469C1"/>
    <w:rPr>
      <w:rFonts w:ascii="Times New Roman" w:eastAsia="Times New Roman" w:hAnsi="Times New Roman" w:cs="Times New Roman"/>
    </w:rPr>
  </w:style>
  <w:style w:type="character" w:customStyle="1" w:styleId="FontStyle20">
    <w:name w:val="Font Style20"/>
    <w:rsid w:val="004469C1"/>
    <w:rPr>
      <w:rFonts w:ascii="Cambria" w:hAnsi="Cambria" w:cs="Cambria" w:hint="default"/>
      <w:sz w:val="20"/>
      <w:szCs w:val="20"/>
    </w:rPr>
  </w:style>
  <w:style w:type="character" w:customStyle="1" w:styleId="FontStyle21">
    <w:name w:val="Font Style21"/>
    <w:rsid w:val="004469C1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4469C1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4469C1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4469C1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4469C1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4469C1"/>
    <w:rPr>
      <w:rFonts w:ascii="Cambria" w:hAnsi="Cambria" w:cs="Cambria" w:hint="default"/>
      <w:sz w:val="18"/>
      <w:szCs w:val="18"/>
    </w:rPr>
  </w:style>
  <w:style w:type="character" w:customStyle="1" w:styleId="FontStyle24">
    <w:name w:val="Font Style24"/>
    <w:rsid w:val="004469C1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4469C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rsid w:val="004469C1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rsid w:val="004469C1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469C1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2">
    <w:name w:val="Font Style42"/>
    <w:rsid w:val="004469C1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4469C1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469C1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469C1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z-">
    <w:name w:val="z-Начало формы Знак"/>
    <w:rsid w:val="004469C1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rsid w:val="004469C1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sid w:val="004469C1"/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11"/>
    <w:rsid w:val="004469C1"/>
  </w:style>
  <w:style w:type="character" w:customStyle="1" w:styleId="extraname">
    <w:name w:val="extraname"/>
    <w:basedOn w:val="11"/>
    <w:rsid w:val="004469C1"/>
  </w:style>
  <w:style w:type="character" w:styleId="af6">
    <w:name w:val="Strong"/>
    <w:qFormat/>
    <w:locked/>
    <w:rsid w:val="004469C1"/>
    <w:rPr>
      <w:b/>
      <w:bCs/>
    </w:rPr>
  </w:style>
  <w:style w:type="character" w:customStyle="1" w:styleId="apple-converted-space">
    <w:name w:val="apple-converted-space"/>
    <w:basedOn w:val="11"/>
    <w:rsid w:val="004469C1"/>
  </w:style>
  <w:style w:type="paragraph" w:customStyle="1" w:styleId="af7">
    <w:name w:val="Заголовок"/>
    <w:basedOn w:val="a"/>
    <w:next w:val="af8"/>
    <w:rsid w:val="004469C1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Body Text"/>
    <w:basedOn w:val="a"/>
    <w:link w:val="af9"/>
    <w:rsid w:val="004469C1"/>
    <w:pPr>
      <w:suppressAutoHyphens/>
      <w:spacing w:after="120"/>
    </w:pPr>
    <w:rPr>
      <w:lang w:eastAsia="ar-SA"/>
    </w:rPr>
  </w:style>
  <w:style w:type="character" w:customStyle="1" w:styleId="af9">
    <w:name w:val="Основной текст Знак"/>
    <w:basedOn w:val="a0"/>
    <w:link w:val="af8"/>
    <w:rsid w:val="004469C1"/>
    <w:rPr>
      <w:sz w:val="24"/>
      <w:szCs w:val="24"/>
      <w:lang w:eastAsia="ar-SA"/>
    </w:rPr>
  </w:style>
  <w:style w:type="paragraph" w:styleId="afa">
    <w:name w:val="List"/>
    <w:basedOn w:val="af8"/>
    <w:rsid w:val="004469C1"/>
    <w:rPr>
      <w:rFonts w:cs="Mangal"/>
    </w:rPr>
  </w:style>
  <w:style w:type="paragraph" w:customStyle="1" w:styleId="13">
    <w:name w:val="Название1"/>
    <w:basedOn w:val="a"/>
    <w:rsid w:val="004469C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4469C1"/>
    <w:pPr>
      <w:suppressLineNumbers/>
      <w:suppressAutoHyphens/>
    </w:pPr>
    <w:rPr>
      <w:rFonts w:cs="Mangal"/>
      <w:lang w:eastAsia="ar-SA"/>
    </w:rPr>
  </w:style>
  <w:style w:type="paragraph" w:customStyle="1" w:styleId="Style13">
    <w:name w:val="Style13"/>
    <w:basedOn w:val="a"/>
    <w:rsid w:val="004469C1"/>
    <w:pPr>
      <w:widowControl w:val="0"/>
      <w:suppressAutoHyphens/>
      <w:autoSpaceDE w:val="0"/>
      <w:spacing w:line="229" w:lineRule="atLeast"/>
      <w:ind w:firstLine="278"/>
      <w:jc w:val="both"/>
    </w:pPr>
    <w:rPr>
      <w:lang w:eastAsia="ar-SA"/>
    </w:rPr>
  </w:style>
  <w:style w:type="paragraph" w:customStyle="1" w:styleId="Style23">
    <w:name w:val="Style23"/>
    <w:basedOn w:val="a"/>
    <w:rsid w:val="004469C1"/>
    <w:pPr>
      <w:widowControl w:val="0"/>
      <w:suppressAutoHyphens/>
      <w:autoSpaceDE w:val="0"/>
      <w:spacing w:line="317" w:lineRule="atLeast"/>
      <w:jc w:val="both"/>
    </w:pPr>
    <w:rPr>
      <w:lang w:eastAsia="ar-SA"/>
    </w:rPr>
  </w:style>
  <w:style w:type="paragraph" w:customStyle="1" w:styleId="15">
    <w:name w:val="Знак1"/>
    <w:basedOn w:val="a"/>
    <w:rsid w:val="004469C1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ar-SA"/>
    </w:rPr>
  </w:style>
  <w:style w:type="paragraph" w:styleId="afb">
    <w:name w:val="Balloon Text"/>
    <w:basedOn w:val="a"/>
    <w:link w:val="16"/>
    <w:uiPriority w:val="99"/>
    <w:rsid w:val="004469C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b"/>
    <w:uiPriority w:val="99"/>
    <w:rsid w:val="004469C1"/>
    <w:rPr>
      <w:rFonts w:ascii="Tahoma" w:hAnsi="Tahoma" w:cs="Tahoma"/>
      <w:sz w:val="16"/>
      <w:szCs w:val="16"/>
      <w:lang w:eastAsia="ar-SA"/>
    </w:rPr>
  </w:style>
  <w:style w:type="paragraph" w:styleId="afc">
    <w:name w:val="List Paragraph"/>
    <w:basedOn w:val="a"/>
    <w:qFormat/>
    <w:rsid w:val="004469C1"/>
    <w:pPr>
      <w:suppressAutoHyphens/>
      <w:ind w:left="720"/>
    </w:pPr>
    <w:rPr>
      <w:lang w:eastAsia="ar-SA"/>
    </w:rPr>
  </w:style>
  <w:style w:type="paragraph" w:styleId="afd">
    <w:name w:val="Body Text Indent"/>
    <w:basedOn w:val="a"/>
    <w:link w:val="17"/>
    <w:rsid w:val="004469C1"/>
    <w:pPr>
      <w:suppressAutoHyphens/>
      <w:spacing w:after="120"/>
      <w:ind w:left="283"/>
    </w:pPr>
    <w:rPr>
      <w:lang w:eastAsia="ar-SA"/>
    </w:rPr>
  </w:style>
  <w:style w:type="character" w:customStyle="1" w:styleId="17">
    <w:name w:val="Основной текст с отступом Знак1"/>
    <w:basedOn w:val="a0"/>
    <w:link w:val="afd"/>
    <w:rsid w:val="004469C1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4469C1"/>
    <w:pPr>
      <w:widowControl w:val="0"/>
      <w:suppressAutoHyphens/>
      <w:autoSpaceDE w:val="0"/>
      <w:spacing w:line="226" w:lineRule="exact"/>
      <w:ind w:firstLine="336"/>
      <w:jc w:val="both"/>
    </w:pPr>
    <w:rPr>
      <w:rFonts w:ascii="Georgia" w:hAnsi="Georgia" w:cs="Georgia"/>
      <w:lang w:eastAsia="ar-SA"/>
    </w:rPr>
  </w:style>
  <w:style w:type="paragraph" w:customStyle="1" w:styleId="Style6">
    <w:name w:val="Style6"/>
    <w:basedOn w:val="a"/>
    <w:rsid w:val="004469C1"/>
    <w:pPr>
      <w:widowControl w:val="0"/>
      <w:suppressAutoHyphens/>
      <w:autoSpaceDE w:val="0"/>
      <w:spacing w:line="259" w:lineRule="exact"/>
      <w:ind w:firstLine="538"/>
    </w:pPr>
    <w:rPr>
      <w:rFonts w:ascii="Arial" w:hAnsi="Arial" w:cs="Arial"/>
      <w:lang w:eastAsia="ar-SA"/>
    </w:rPr>
  </w:style>
  <w:style w:type="paragraph" w:customStyle="1" w:styleId="Style2">
    <w:name w:val="Style2"/>
    <w:basedOn w:val="a"/>
    <w:rsid w:val="004469C1"/>
    <w:pPr>
      <w:widowControl w:val="0"/>
      <w:suppressAutoHyphens/>
      <w:autoSpaceDE w:val="0"/>
      <w:spacing w:line="264" w:lineRule="exact"/>
      <w:ind w:firstLine="538"/>
    </w:pPr>
    <w:rPr>
      <w:rFonts w:ascii="Trebuchet MS" w:hAnsi="Trebuchet MS" w:cs="Trebuchet MS"/>
      <w:lang w:eastAsia="ar-SA"/>
    </w:rPr>
  </w:style>
  <w:style w:type="paragraph" w:customStyle="1" w:styleId="Style7">
    <w:name w:val="Style7"/>
    <w:basedOn w:val="a"/>
    <w:uiPriority w:val="99"/>
    <w:rsid w:val="004469C1"/>
    <w:pPr>
      <w:widowControl w:val="0"/>
      <w:suppressAutoHyphens/>
      <w:autoSpaceDE w:val="0"/>
      <w:spacing w:line="259" w:lineRule="exact"/>
      <w:ind w:firstLine="278"/>
    </w:pPr>
    <w:rPr>
      <w:rFonts w:ascii="Trebuchet MS" w:hAnsi="Trebuchet MS" w:cs="Trebuchet MS"/>
      <w:lang w:eastAsia="ar-SA"/>
    </w:rPr>
  </w:style>
  <w:style w:type="paragraph" w:customStyle="1" w:styleId="Style11">
    <w:name w:val="Style11"/>
    <w:basedOn w:val="a"/>
    <w:rsid w:val="004469C1"/>
    <w:pPr>
      <w:widowControl w:val="0"/>
      <w:suppressAutoHyphens/>
      <w:autoSpaceDE w:val="0"/>
      <w:spacing w:line="226" w:lineRule="exact"/>
      <w:jc w:val="both"/>
    </w:pPr>
    <w:rPr>
      <w:rFonts w:ascii="Garamond" w:hAnsi="Garamond" w:cs="Garamond"/>
      <w:lang w:eastAsia="ar-SA"/>
    </w:rPr>
  </w:style>
  <w:style w:type="paragraph" w:customStyle="1" w:styleId="Style4">
    <w:name w:val="Style4"/>
    <w:basedOn w:val="a"/>
    <w:rsid w:val="004469C1"/>
    <w:pPr>
      <w:widowControl w:val="0"/>
      <w:suppressAutoHyphens/>
      <w:autoSpaceDE w:val="0"/>
      <w:spacing w:line="262" w:lineRule="exact"/>
      <w:ind w:firstLine="538"/>
      <w:jc w:val="both"/>
    </w:pPr>
    <w:rPr>
      <w:rFonts w:ascii="Arial" w:hAnsi="Arial" w:cs="Arial"/>
      <w:lang w:eastAsia="ar-SA"/>
    </w:rPr>
  </w:style>
  <w:style w:type="paragraph" w:customStyle="1" w:styleId="Style5">
    <w:name w:val="Style5"/>
    <w:basedOn w:val="a"/>
    <w:uiPriority w:val="99"/>
    <w:rsid w:val="004469C1"/>
    <w:pPr>
      <w:widowControl w:val="0"/>
      <w:suppressAutoHyphens/>
      <w:autoSpaceDE w:val="0"/>
      <w:spacing w:line="261" w:lineRule="exact"/>
      <w:ind w:firstLine="538"/>
      <w:jc w:val="both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4469C1"/>
    <w:pPr>
      <w:widowControl w:val="0"/>
      <w:suppressAutoHyphens/>
      <w:autoSpaceDE w:val="0"/>
      <w:spacing w:line="250" w:lineRule="exact"/>
      <w:ind w:hanging="173"/>
    </w:pPr>
    <w:rPr>
      <w:rFonts w:ascii="Arial" w:hAnsi="Arial" w:cs="Arial"/>
      <w:lang w:eastAsia="ar-SA"/>
    </w:rPr>
  </w:style>
  <w:style w:type="paragraph" w:styleId="afe">
    <w:name w:val="Normal (Web)"/>
    <w:basedOn w:val="a"/>
    <w:uiPriority w:val="99"/>
    <w:rsid w:val="004469C1"/>
    <w:pPr>
      <w:suppressAutoHyphens/>
      <w:spacing w:after="270"/>
    </w:pPr>
    <w:rPr>
      <w:lang w:eastAsia="ar-SA"/>
    </w:rPr>
  </w:style>
  <w:style w:type="paragraph" w:styleId="aff">
    <w:name w:val="footnote text"/>
    <w:basedOn w:val="a"/>
    <w:link w:val="18"/>
    <w:rsid w:val="004469C1"/>
    <w:pPr>
      <w:suppressAutoHyphens/>
    </w:pPr>
    <w:rPr>
      <w:rFonts w:ascii="Thames" w:hAnsi="Thames" w:cs="Thames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"/>
    <w:rsid w:val="004469C1"/>
    <w:rPr>
      <w:rFonts w:ascii="Thames" w:hAnsi="Thames" w:cs="Thames"/>
      <w:sz w:val="20"/>
      <w:szCs w:val="20"/>
      <w:lang w:eastAsia="ar-SA"/>
    </w:rPr>
  </w:style>
  <w:style w:type="paragraph" w:styleId="aff0">
    <w:name w:val="header"/>
    <w:basedOn w:val="a"/>
    <w:link w:val="19"/>
    <w:rsid w:val="004469C1"/>
    <w:pPr>
      <w:tabs>
        <w:tab w:val="center" w:pos="4677"/>
        <w:tab w:val="right" w:pos="9355"/>
      </w:tabs>
      <w:suppressAutoHyphens/>
    </w:pPr>
    <w:rPr>
      <w:rFonts w:ascii="Thames" w:hAnsi="Thames" w:cs="Thames"/>
      <w:szCs w:val="28"/>
      <w:lang w:eastAsia="ar-SA"/>
    </w:rPr>
  </w:style>
  <w:style w:type="character" w:customStyle="1" w:styleId="19">
    <w:name w:val="Верхний колонтитул Знак1"/>
    <w:basedOn w:val="a0"/>
    <w:link w:val="aff0"/>
    <w:rsid w:val="004469C1"/>
    <w:rPr>
      <w:rFonts w:ascii="Thames" w:hAnsi="Thames" w:cs="Thames"/>
      <w:sz w:val="24"/>
      <w:szCs w:val="28"/>
      <w:lang w:eastAsia="ar-SA"/>
    </w:rPr>
  </w:style>
  <w:style w:type="paragraph" w:styleId="aff1">
    <w:name w:val="footer"/>
    <w:basedOn w:val="a"/>
    <w:link w:val="1a"/>
    <w:rsid w:val="004469C1"/>
    <w:pPr>
      <w:tabs>
        <w:tab w:val="center" w:pos="4677"/>
        <w:tab w:val="right" w:pos="9355"/>
      </w:tabs>
      <w:suppressAutoHyphens/>
    </w:pPr>
    <w:rPr>
      <w:rFonts w:ascii="Thames" w:hAnsi="Thames" w:cs="Thames"/>
      <w:szCs w:val="28"/>
      <w:lang w:eastAsia="ar-SA"/>
    </w:rPr>
  </w:style>
  <w:style w:type="character" w:customStyle="1" w:styleId="1a">
    <w:name w:val="Нижний колонтитул Знак1"/>
    <w:basedOn w:val="a0"/>
    <w:link w:val="aff1"/>
    <w:rsid w:val="004469C1"/>
    <w:rPr>
      <w:rFonts w:ascii="Thames" w:hAnsi="Thames" w:cs="Thames"/>
      <w:sz w:val="24"/>
      <w:szCs w:val="28"/>
      <w:lang w:eastAsia="ar-SA"/>
    </w:rPr>
  </w:style>
  <w:style w:type="paragraph" w:styleId="aff2">
    <w:name w:val="endnote text"/>
    <w:basedOn w:val="a"/>
    <w:link w:val="21"/>
    <w:rsid w:val="004469C1"/>
    <w:pPr>
      <w:suppressAutoHyphens/>
    </w:pPr>
    <w:rPr>
      <w:rFonts w:ascii="Thames" w:hAnsi="Thames" w:cs="Thames"/>
      <w:sz w:val="20"/>
      <w:szCs w:val="20"/>
      <w:lang w:eastAsia="ar-SA"/>
    </w:rPr>
  </w:style>
  <w:style w:type="character" w:customStyle="1" w:styleId="21">
    <w:name w:val="Текст концевой сноски Знак2"/>
    <w:basedOn w:val="a0"/>
    <w:link w:val="aff2"/>
    <w:rsid w:val="004469C1"/>
    <w:rPr>
      <w:rFonts w:ascii="Thames" w:hAnsi="Thames" w:cs="Thames"/>
      <w:sz w:val="20"/>
      <w:szCs w:val="20"/>
      <w:lang w:eastAsia="ar-SA"/>
    </w:rPr>
  </w:style>
  <w:style w:type="paragraph" w:customStyle="1" w:styleId="Style8">
    <w:name w:val="Style8"/>
    <w:basedOn w:val="a"/>
    <w:rsid w:val="004469C1"/>
    <w:pPr>
      <w:widowControl w:val="0"/>
      <w:suppressAutoHyphens/>
      <w:autoSpaceDE w:val="0"/>
      <w:spacing w:line="370" w:lineRule="exact"/>
    </w:pPr>
    <w:rPr>
      <w:rFonts w:ascii="Cambria" w:hAnsi="Cambria" w:cs="Cambria"/>
      <w:lang w:eastAsia="ar-SA"/>
    </w:rPr>
  </w:style>
  <w:style w:type="paragraph" w:customStyle="1" w:styleId="Style10">
    <w:name w:val="Style10"/>
    <w:basedOn w:val="a"/>
    <w:rsid w:val="004469C1"/>
    <w:pPr>
      <w:widowControl w:val="0"/>
      <w:suppressAutoHyphens/>
      <w:autoSpaceDE w:val="0"/>
      <w:spacing w:line="307" w:lineRule="exact"/>
      <w:ind w:hanging="288"/>
    </w:pPr>
    <w:rPr>
      <w:rFonts w:ascii="Cambria" w:hAnsi="Cambria" w:cs="Cambria"/>
      <w:lang w:eastAsia="ar-SA"/>
    </w:rPr>
  </w:style>
  <w:style w:type="paragraph" w:customStyle="1" w:styleId="Style14">
    <w:name w:val="Style14"/>
    <w:basedOn w:val="a"/>
    <w:rsid w:val="004469C1"/>
    <w:pPr>
      <w:widowControl w:val="0"/>
      <w:suppressAutoHyphens/>
      <w:autoSpaceDE w:val="0"/>
      <w:spacing w:line="251" w:lineRule="exact"/>
      <w:ind w:firstLine="288"/>
      <w:jc w:val="both"/>
    </w:pPr>
    <w:rPr>
      <w:rFonts w:ascii="Cambria" w:hAnsi="Cambria" w:cs="Cambria"/>
      <w:lang w:eastAsia="ar-SA"/>
    </w:rPr>
  </w:style>
  <w:style w:type="paragraph" w:customStyle="1" w:styleId="Style15">
    <w:name w:val="Style15"/>
    <w:basedOn w:val="a"/>
    <w:rsid w:val="004469C1"/>
    <w:pPr>
      <w:widowControl w:val="0"/>
      <w:suppressAutoHyphens/>
      <w:autoSpaceDE w:val="0"/>
    </w:pPr>
    <w:rPr>
      <w:rFonts w:ascii="Cambria" w:hAnsi="Cambria" w:cs="Cambria"/>
      <w:lang w:eastAsia="ar-SA"/>
    </w:rPr>
  </w:style>
  <w:style w:type="paragraph" w:customStyle="1" w:styleId="Style16">
    <w:name w:val="Style16"/>
    <w:basedOn w:val="a"/>
    <w:rsid w:val="004469C1"/>
    <w:pPr>
      <w:widowControl w:val="0"/>
      <w:suppressAutoHyphens/>
      <w:autoSpaceDE w:val="0"/>
      <w:spacing w:line="229" w:lineRule="exact"/>
      <w:ind w:firstLine="288"/>
      <w:jc w:val="both"/>
    </w:pPr>
    <w:rPr>
      <w:rFonts w:ascii="Cambria" w:hAnsi="Cambria" w:cs="Cambria"/>
      <w:lang w:eastAsia="ar-SA"/>
    </w:rPr>
  </w:style>
  <w:style w:type="paragraph" w:customStyle="1" w:styleId="Style9">
    <w:name w:val="Style9"/>
    <w:basedOn w:val="a"/>
    <w:rsid w:val="004469C1"/>
    <w:pPr>
      <w:widowControl w:val="0"/>
      <w:suppressAutoHyphens/>
      <w:autoSpaceDE w:val="0"/>
    </w:pPr>
    <w:rPr>
      <w:rFonts w:ascii="Cambria" w:hAnsi="Cambria" w:cs="Cambria"/>
      <w:lang w:eastAsia="ar-SA"/>
    </w:rPr>
  </w:style>
  <w:style w:type="paragraph" w:customStyle="1" w:styleId="Style21">
    <w:name w:val="Style21"/>
    <w:basedOn w:val="a"/>
    <w:rsid w:val="004469C1"/>
    <w:pPr>
      <w:widowControl w:val="0"/>
      <w:suppressAutoHyphens/>
      <w:autoSpaceDE w:val="0"/>
      <w:spacing w:line="230" w:lineRule="exact"/>
      <w:ind w:firstLine="538"/>
      <w:jc w:val="both"/>
    </w:pPr>
    <w:rPr>
      <w:rFonts w:ascii="Book Antiqua" w:hAnsi="Book Antiqua" w:cs="Book Antiqua"/>
      <w:lang w:eastAsia="ar-SA"/>
    </w:rPr>
  </w:style>
  <w:style w:type="paragraph" w:customStyle="1" w:styleId="Style22">
    <w:name w:val="Style22"/>
    <w:basedOn w:val="a"/>
    <w:rsid w:val="004469C1"/>
    <w:pPr>
      <w:widowControl w:val="0"/>
      <w:suppressAutoHyphens/>
      <w:autoSpaceDE w:val="0"/>
      <w:spacing w:line="235" w:lineRule="exact"/>
    </w:pPr>
    <w:rPr>
      <w:rFonts w:ascii="Book Antiqua" w:hAnsi="Book Antiqua" w:cs="Book Antiqua"/>
      <w:lang w:eastAsia="ar-SA"/>
    </w:rPr>
  </w:style>
  <w:style w:type="paragraph" w:customStyle="1" w:styleId="Style27">
    <w:name w:val="Style27"/>
    <w:basedOn w:val="a"/>
    <w:rsid w:val="004469C1"/>
    <w:pPr>
      <w:widowControl w:val="0"/>
      <w:suppressAutoHyphens/>
      <w:autoSpaceDE w:val="0"/>
      <w:spacing w:line="228" w:lineRule="exact"/>
    </w:pPr>
    <w:rPr>
      <w:rFonts w:ascii="Book Antiqua" w:hAnsi="Book Antiqua" w:cs="Book Antiqua"/>
      <w:lang w:eastAsia="ar-SA"/>
    </w:rPr>
  </w:style>
  <w:style w:type="paragraph" w:customStyle="1" w:styleId="Style28">
    <w:name w:val="Style28"/>
    <w:basedOn w:val="a"/>
    <w:rsid w:val="004469C1"/>
    <w:pPr>
      <w:widowControl w:val="0"/>
      <w:suppressAutoHyphens/>
      <w:autoSpaceDE w:val="0"/>
      <w:spacing w:line="226" w:lineRule="exact"/>
      <w:ind w:firstLine="586"/>
      <w:jc w:val="both"/>
    </w:pPr>
    <w:rPr>
      <w:rFonts w:ascii="Book Antiqua" w:hAnsi="Book Antiqua" w:cs="Book Antiqua"/>
      <w:lang w:eastAsia="ar-SA"/>
    </w:rPr>
  </w:style>
  <w:style w:type="paragraph" w:customStyle="1" w:styleId="Style24">
    <w:name w:val="Style24"/>
    <w:basedOn w:val="a"/>
    <w:rsid w:val="004469C1"/>
    <w:pPr>
      <w:widowControl w:val="0"/>
      <w:suppressAutoHyphens/>
      <w:autoSpaceDE w:val="0"/>
      <w:spacing w:line="230" w:lineRule="exact"/>
      <w:ind w:hanging="350"/>
    </w:pPr>
    <w:rPr>
      <w:rFonts w:ascii="Book Antiqua" w:hAnsi="Book Antiqua" w:cs="Book Antiqua"/>
      <w:lang w:eastAsia="ar-SA"/>
    </w:rPr>
  </w:style>
  <w:style w:type="paragraph" w:customStyle="1" w:styleId="Style25">
    <w:name w:val="Style25"/>
    <w:basedOn w:val="a"/>
    <w:rsid w:val="004469C1"/>
    <w:pPr>
      <w:widowControl w:val="0"/>
      <w:suppressAutoHyphens/>
      <w:autoSpaceDE w:val="0"/>
      <w:spacing w:line="267" w:lineRule="exact"/>
      <w:ind w:firstLine="355"/>
      <w:jc w:val="both"/>
    </w:pPr>
    <w:rPr>
      <w:rFonts w:ascii="Book Antiqua" w:hAnsi="Book Antiqua" w:cs="Book Antiqua"/>
      <w:lang w:eastAsia="ar-SA"/>
    </w:rPr>
  </w:style>
  <w:style w:type="paragraph" w:customStyle="1" w:styleId="aff3">
    <w:name w:val="Знак"/>
    <w:basedOn w:val="a"/>
    <w:rsid w:val="004469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z-2">
    <w:name w:val="HTML Top of Form"/>
    <w:basedOn w:val="a"/>
    <w:next w:val="a"/>
    <w:link w:val="z-20"/>
    <w:rsid w:val="004469C1"/>
    <w:pPr>
      <w:pBdr>
        <w:bottom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20">
    <w:name w:val="z-Начало формы Знак2"/>
    <w:basedOn w:val="a0"/>
    <w:link w:val="z-2"/>
    <w:rsid w:val="004469C1"/>
    <w:rPr>
      <w:rFonts w:ascii="Arial" w:hAnsi="Arial" w:cs="Arial"/>
      <w:vanish/>
      <w:sz w:val="16"/>
      <w:szCs w:val="16"/>
      <w:lang w:eastAsia="ar-SA"/>
    </w:rPr>
  </w:style>
  <w:style w:type="paragraph" w:styleId="z-3">
    <w:name w:val="HTML Bottom of Form"/>
    <w:basedOn w:val="a"/>
    <w:next w:val="a"/>
    <w:link w:val="z-10"/>
    <w:rsid w:val="004469C1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basedOn w:val="a0"/>
    <w:link w:val="z-3"/>
    <w:rsid w:val="004469C1"/>
    <w:rPr>
      <w:rFonts w:ascii="Arial" w:hAnsi="Arial" w:cs="Arial"/>
      <w:vanish/>
      <w:sz w:val="16"/>
      <w:szCs w:val="16"/>
      <w:lang w:eastAsia="ar-SA"/>
    </w:rPr>
  </w:style>
  <w:style w:type="paragraph" w:customStyle="1" w:styleId="1b">
    <w:name w:val="Абзац списка1"/>
    <w:basedOn w:val="a"/>
    <w:uiPriority w:val="99"/>
    <w:rsid w:val="004469C1"/>
    <w:pPr>
      <w:suppressAutoHyphens/>
      <w:ind w:left="720"/>
    </w:pPr>
    <w:rPr>
      <w:rFonts w:eastAsia="Calibri"/>
      <w:lang w:eastAsia="ar-SA"/>
    </w:rPr>
  </w:style>
  <w:style w:type="paragraph" w:customStyle="1" w:styleId="22">
    <w:name w:val="Абзац списка2"/>
    <w:basedOn w:val="a"/>
    <w:rsid w:val="004469C1"/>
    <w:pPr>
      <w:suppressAutoHyphens/>
      <w:ind w:left="720"/>
    </w:pPr>
    <w:rPr>
      <w:rFonts w:eastAsia="Calibri"/>
      <w:lang w:eastAsia="ar-SA"/>
    </w:rPr>
  </w:style>
  <w:style w:type="paragraph" w:customStyle="1" w:styleId="aff4">
    <w:name w:val="Содержимое таблицы"/>
    <w:basedOn w:val="a"/>
    <w:rsid w:val="004469C1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4469C1"/>
    <w:pPr>
      <w:jc w:val="center"/>
    </w:pPr>
    <w:rPr>
      <w:b/>
      <w:bCs/>
    </w:rPr>
  </w:style>
  <w:style w:type="paragraph" w:customStyle="1" w:styleId="aff6">
    <w:name w:val="Содержимое врезки"/>
    <w:basedOn w:val="af8"/>
    <w:rsid w:val="004469C1"/>
  </w:style>
  <w:style w:type="character" w:customStyle="1" w:styleId="ListParagraphChar">
    <w:name w:val="List Paragraph Char"/>
    <w:link w:val="31"/>
    <w:locked/>
    <w:rsid w:val="004469C1"/>
    <w:rPr>
      <w:rFonts w:ascii="Calibri" w:hAnsi="Calibri"/>
      <w:sz w:val="24"/>
      <w:szCs w:val="24"/>
      <w:lang w:eastAsia="ru-RU"/>
    </w:rPr>
  </w:style>
  <w:style w:type="paragraph" w:customStyle="1" w:styleId="31">
    <w:name w:val="Абзац списка3"/>
    <w:basedOn w:val="a"/>
    <w:link w:val="ListParagraphChar"/>
    <w:rsid w:val="004469C1"/>
    <w:pPr>
      <w:ind w:left="720"/>
    </w:pPr>
    <w:rPr>
      <w:rFonts w:ascii="Calibri" w:hAnsi="Calibri"/>
      <w:lang w:eastAsia="ru-RU"/>
    </w:rPr>
  </w:style>
  <w:style w:type="character" w:customStyle="1" w:styleId="Zag11">
    <w:name w:val="Zag_11"/>
    <w:rsid w:val="004469C1"/>
  </w:style>
  <w:style w:type="character" w:styleId="aff7">
    <w:name w:val="page number"/>
    <w:basedOn w:val="a0"/>
    <w:rsid w:val="004469C1"/>
  </w:style>
  <w:style w:type="character" w:customStyle="1" w:styleId="210">
    <w:name w:val="Заголовок 2 Знак1"/>
    <w:locked/>
    <w:rsid w:val="004469C1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69C1"/>
    <w:rPr>
      <w:rFonts w:ascii="Times New Roman" w:hAnsi="Times New Roman"/>
      <w:sz w:val="24"/>
      <w:u w:val="none"/>
      <w:effect w:val="none"/>
    </w:rPr>
  </w:style>
  <w:style w:type="paragraph" w:customStyle="1" w:styleId="xl162">
    <w:name w:val="xl162"/>
    <w:basedOn w:val="a"/>
    <w:rsid w:val="004469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Calibri"/>
      <w:b/>
      <w:bCs/>
      <w:lang w:eastAsia="ru-RU"/>
    </w:rPr>
  </w:style>
  <w:style w:type="character" w:customStyle="1" w:styleId="2CenturySchoolbook">
    <w:name w:val="Основной текст (2) + Century Schoolbook"/>
    <w:aliases w:val="10 pt,Не полужирный"/>
    <w:uiPriority w:val="99"/>
    <w:rsid w:val="004469C1"/>
    <w:rPr>
      <w:rFonts w:ascii="Century Schoolbook" w:hAnsi="Century Schoolbook" w:cs="Century Schoolbook"/>
      <w:spacing w:val="0"/>
      <w:sz w:val="20"/>
      <w:szCs w:val="20"/>
    </w:rPr>
  </w:style>
  <w:style w:type="table" w:styleId="aff8">
    <w:name w:val="Table Grid"/>
    <w:basedOn w:val="a1"/>
    <w:rsid w:val="004469C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Plain Text"/>
    <w:basedOn w:val="a"/>
    <w:link w:val="affa"/>
    <w:rsid w:val="004469C1"/>
    <w:rPr>
      <w:rFonts w:ascii="Courier New" w:hAnsi="Courier New" w:cs="Courier New"/>
      <w:lang w:eastAsia="ru-RU"/>
    </w:rPr>
  </w:style>
  <w:style w:type="character" w:customStyle="1" w:styleId="affa">
    <w:name w:val="Текст Знак"/>
    <w:basedOn w:val="a0"/>
    <w:link w:val="aff9"/>
    <w:rsid w:val="004469C1"/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9C1"/>
    <w:pPr>
      <w:spacing w:line="250" w:lineRule="exact"/>
      <w:ind w:hanging="389"/>
    </w:pPr>
    <w:rPr>
      <w:sz w:val="20"/>
      <w:szCs w:val="20"/>
      <w:lang w:eastAsia="ru-RU"/>
    </w:rPr>
  </w:style>
  <w:style w:type="character" w:customStyle="1" w:styleId="CharStyle1">
    <w:name w:val="CharStyle1"/>
    <w:uiPriority w:val="99"/>
    <w:rsid w:val="004469C1"/>
    <w:rPr>
      <w:rFonts w:ascii="Times New Roman" w:hAnsi="Times New Roman"/>
      <w:spacing w:val="-10"/>
      <w:sz w:val="22"/>
    </w:rPr>
  </w:style>
  <w:style w:type="character" w:customStyle="1" w:styleId="CharStyle5">
    <w:name w:val="CharStyle5"/>
    <w:uiPriority w:val="99"/>
    <w:rsid w:val="004469C1"/>
    <w:rPr>
      <w:rFonts w:ascii="Times New Roman" w:hAnsi="Times New Roman"/>
      <w:spacing w:val="-10"/>
      <w:sz w:val="22"/>
    </w:rPr>
  </w:style>
  <w:style w:type="character" w:customStyle="1" w:styleId="dash041e0431044b0447043d044b0439char1">
    <w:name w:val="dash041e_0431_044b_0447_043d_044b_0439__char1"/>
    <w:uiPriority w:val="99"/>
    <w:rsid w:val="004469C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469C1"/>
    <w:rPr>
      <w:lang w:eastAsia="ru-RU"/>
    </w:rPr>
  </w:style>
  <w:style w:type="character" w:customStyle="1" w:styleId="affb">
    <w:name w:val="Основной текст_"/>
    <w:link w:val="1c"/>
    <w:uiPriority w:val="99"/>
    <w:locked/>
    <w:rsid w:val="004469C1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b"/>
    <w:uiPriority w:val="99"/>
    <w:rsid w:val="004469C1"/>
    <w:pPr>
      <w:shd w:val="clear" w:color="auto" w:fill="FFFFFF"/>
      <w:spacing w:before="360" w:line="322" w:lineRule="exact"/>
      <w:ind w:firstLine="700"/>
    </w:pPr>
    <w:rPr>
      <w:sz w:val="27"/>
      <w:szCs w:val="22"/>
      <w:shd w:val="clear" w:color="auto" w:fill="FFFFFF"/>
    </w:rPr>
  </w:style>
  <w:style w:type="character" w:customStyle="1" w:styleId="1d">
    <w:name w:val="Основной текст + Полужирный1"/>
    <w:uiPriority w:val="99"/>
    <w:rsid w:val="004469C1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11"/>
    <w:uiPriority w:val="99"/>
    <w:locked/>
    <w:rsid w:val="004469C1"/>
    <w:rPr>
      <w:b/>
      <w:sz w:val="27"/>
      <w:shd w:val="clear" w:color="auto" w:fill="FFFFFF"/>
    </w:rPr>
  </w:style>
  <w:style w:type="character" w:customStyle="1" w:styleId="24">
    <w:name w:val="Основной текст (2)"/>
    <w:uiPriority w:val="99"/>
    <w:rsid w:val="004469C1"/>
  </w:style>
  <w:style w:type="paragraph" w:customStyle="1" w:styleId="211">
    <w:name w:val="Основной текст (2)1"/>
    <w:basedOn w:val="a"/>
    <w:link w:val="23"/>
    <w:uiPriority w:val="99"/>
    <w:rsid w:val="004469C1"/>
    <w:pPr>
      <w:shd w:val="clear" w:color="auto" w:fill="FFFFFF"/>
      <w:spacing w:before="300" w:line="322" w:lineRule="exact"/>
      <w:ind w:firstLine="700"/>
      <w:jc w:val="both"/>
    </w:pPr>
    <w:rPr>
      <w:b/>
      <w:sz w:val="27"/>
      <w:szCs w:val="22"/>
      <w:shd w:val="clear" w:color="auto" w:fill="FFFFFF"/>
    </w:rPr>
  </w:style>
  <w:style w:type="paragraph" w:customStyle="1" w:styleId="affc">
    <w:name w:val="Новый"/>
    <w:basedOn w:val="a"/>
    <w:rsid w:val="004469C1"/>
    <w:pPr>
      <w:spacing w:line="360" w:lineRule="auto"/>
      <w:ind w:firstLine="454"/>
      <w:jc w:val="both"/>
    </w:pPr>
    <w:rPr>
      <w:sz w:val="28"/>
    </w:rPr>
  </w:style>
  <w:style w:type="paragraph" w:customStyle="1" w:styleId="affd">
    <w:name w:val="А_основной"/>
    <w:basedOn w:val="a"/>
    <w:link w:val="affe"/>
    <w:uiPriority w:val="99"/>
    <w:rsid w:val="004469C1"/>
    <w:pPr>
      <w:spacing w:line="360" w:lineRule="auto"/>
      <w:ind w:firstLine="454"/>
      <w:jc w:val="both"/>
    </w:pPr>
    <w:rPr>
      <w:rFonts w:ascii="Calibri" w:eastAsia="Calibri" w:hAnsi="Calibri"/>
      <w:sz w:val="28"/>
      <w:szCs w:val="20"/>
      <w:lang w:eastAsia="ru-RU"/>
    </w:rPr>
  </w:style>
  <w:style w:type="character" w:customStyle="1" w:styleId="affe">
    <w:name w:val="А_основной Знак"/>
    <w:link w:val="affd"/>
    <w:uiPriority w:val="99"/>
    <w:locked/>
    <w:rsid w:val="004469C1"/>
    <w:rPr>
      <w:rFonts w:ascii="Calibri" w:eastAsia="Calibri" w:hAnsi="Calibri"/>
      <w:sz w:val="28"/>
      <w:szCs w:val="20"/>
      <w:lang w:eastAsia="ru-RU"/>
    </w:rPr>
  </w:style>
  <w:style w:type="character" w:styleId="afff">
    <w:name w:val="footnote reference"/>
    <w:rsid w:val="004469C1"/>
    <w:rPr>
      <w:rFonts w:cs="Times New Roman"/>
      <w:vertAlign w:val="superscript"/>
    </w:rPr>
  </w:style>
  <w:style w:type="paragraph" w:styleId="afff0">
    <w:name w:val="caption"/>
    <w:basedOn w:val="a"/>
    <w:next w:val="a"/>
    <w:uiPriority w:val="99"/>
    <w:qFormat/>
    <w:locked/>
    <w:rsid w:val="004469C1"/>
    <w:rPr>
      <w:b/>
      <w:bCs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69C1"/>
    <w:pPr>
      <w:widowControl w:val="0"/>
      <w:suppressAutoHyphens/>
    </w:pPr>
    <w:rPr>
      <w:rFonts w:eastAsia="Calibri"/>
      <w:kern w:val="2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469C1"/>
    <w:pPr>
      <w:widowControl w:val="0"/>
      <w:suppressAutoHyphens/>
      <w:jc w:val="both"/>
    </w:pPr>
    <w:rPr>
      <w:rFonts w:eastAsia="Calibri"/>
      <w:kern w:val="2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469C1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469C1"/>
    <w:rPr>
      <w:rFonts w:cs="Times New Roman"/>
      <w:b/>
      <w:bCs/>
    </w:rPr>
  </w:style>
  <w:style w:type="paragraph" w:styleId="32">
    <w:name w:val="Body Text Indent 3"/>
    <w:basedOn w:val="a"/>
    <w:link w:val="33"/>
    <w:unhideWhenUsed/>
    <w:rsid w:val="004469C1"/>
    <w:pPr>
      <w:spacing w:line="360" w:lineRule="auto"/>
      <w:ind w:firstLine="709"/>
      <w:jc w:val="both"/>
    </w:pPr>
    <w:rPr>
      <w:b/>
      <w:i/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469C1"/>
    <w:rPr>
      <w:b/>
      <w:i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469C1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469C1"/>
    <w:rPr>
      <w:rFonts w:ascii="Calibri" w:eastAsia="Calibri" w:hAnsi="Calibri"/>
    </w:rPr>
  </w:style>
  <w:style w:type="paragraph" w:customStyle="1" w:styleId="FR2">
    <w:name w:val="FR2"/>
    <w:rsid w:val="004469C1"/>
    <w:pPr>
      <w:widowControl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FontStyle90">
    <w:name w:val="Font Style90"/>
    <w:uiPriority w:val="99"/>
    <w:rsid w:val="004469C1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4469C1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4469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1e">
    <w:name w:val="Светлая заливка1"/>
    <w:basedOn w:val="a1"/>
    <w:uiPriority w:val="60"/>
    <w:rsid w:val="004469C1"/>
    <w:rPr>
      <w:rFonts w:ascii="Calibri" w:eastAsia="Calibri" w:hAnsi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"/>
    <w:rsid w:val="004469C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rsid w:val="004469C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abletext">
    <w:name w:val="tabletext"/>
    <w:basedOn w:val="a"/>
    <w:rsid w:val="004469C1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  <w:style w:type="paragraph" w:customStyle="1" w:styleId="1f">
    <w:name w:val="Без интервала1"/>
    <w:rsid w:val="004469C1"/>
    <w:rPr>
      <w:rFonts w:ascii="Calibri" w:hAnsi="Calibri"/>
      <w:lang w:eastAsia="ru-RU"/>
    </w:rPr>
  </w:style>
  <w:style w:type="paragraph" w:customStyle="1" w:styleId="212">
    <w:name w:val="Основной текст 21"/>
    <w:basedOn w:val="a"/>
    <w:rsid w:val="004469C1"/>
    <w:pPr>
      <w:suppressAutoHyphens/>
      <w:spacing w:line="100" w:lineRule="atLeast"/>
    </w:pPr>
    <w:rPr>
      <w:rFonts w:cs="Tahoma"/>
      <w:kern w:val="2"/>
      <w:lang w:eastAsia="hi-IN" w:bidi="hi-IN"/>
    </w:rPr>
  </w:style>
  <w:style w:type="character" w:customStyle="1" w:styleId="BodyTextIndentChar">
    <w:name w:val="Body Text Indent Char"/>
    <w:locked/>
    <w:rsid w:val="00446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11c21">
    <w:name w:val="c11 c21"/>
    <w:rsid w:val="004469C1"/>
    <w:rPr>
      <w:rFonts w:cs="Times New Roman"/>
    </w:rPr>
  </w:style>
  <w:style w:type="character" w:customStyle="1" w:styleId="c11">
    <w:name w:val="c11"/>
    <w:rsid w:val="004469C1"/>
    <w:rPr>
      <w:rFonts w:cs="Times New Roman"/>
    </w:rPr>
  </w:style>
  <w:style w:type="paragraph" w:customStyle="1" w:styleId="1f0">
    <w:name w:val="Обычный (веб)1"/>
    <w:basedOn w:val="a"/>
    <w:rsid w:val="004469C1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fff1">
    <w:name w:val="Body Text First Indent"/>
    <w:basedOn w:val="af8"/>
    <w:link w:val="afff2"/>
    <w:rsid w:val="004469C1"/>
    <w:pPr>
      <w:suppressAutoHyphens w:val="0"/>
      <w:ind w:firstLine="210"/>
    </w:pPr>
    <w:rPr>
      <w:rFonts w:eastAsia="MS Mincho"/>
      <w:lang w:eastAsia="ja-JP"/>
    </w:rPr>
  </w:style>
  <w:style w:type="character" w:customStyle="1" w:styleId="afff2">
    <w:name w:val="Красная строка Знак"/>
    <w:basedOn w:val="af9"/>
    <w:link w:val="afff1"/>
    <w:rsid w:val="004469C1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9"/>
    <w:rPr>
      <w:sz w:val="24"/>
      <w:szCs w:val="24"/>
    </w:rPr>
  </w:style>
  <w:style w:type="paragraph" w:styleId="1">
    <w:name w:val="heading 1"/>
    <w:basedOn w:val="a"/>
    <w:link w:val="10"/>
    <w:qFormat/>
    <w:rsid w:val="009C3039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C3039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C3039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4469C1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paragraph" w:styleId="7">
    <w:name w:val="heading 7"/>
    <w:basedOn w:val="a"/>
    <w:next w:val="a"/>
    <w:link w:val="70"/>
    <w:qFormat/>
    <w:locked/>
    <w:rsid w:val="004469C1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C30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30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C30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9C30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30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C30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C303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9C3039"/>
    <w:rPr>
      <w:i/>
      <w:iCs/>
    </w:rPr>
  </w:style>
  <w:style w:type="paragraph" w:styleId="a8">
    <w:name w:val="No Spacing"/>
    <w:qFormat/>
    <w:rsid w:val="009C3039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C3039"/>
    <w:rPr>
      <w:b/>
      <w:bCs/>
      <w:i/>
      <w:iCs/>
      <w:color w:val="4F81BD" w:themeColor="accent1"/>
      <w:sz w:val="24"/>
      <w:szCs w:val="24"/>
    </w:rPr>
  </w:style>
  <w:style w:type="character" w:styleId="ab">
    <w:name w:val="Intense Emphasis"/>
    <w:basedOn w:val="a0"/>
    <w:uiPriority w:val="21"/>
    <w:qFormat/>
    <w:rsid w:val="009C3039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9C3039"/>
    <w:rPr>
      <w:b/>
      <w:bCs/>
      <w:smallCaps/>
      <w:color w:val="C0504D" w:themeColor="accent2"/>
      <w:spacing w:val="5"/>
      <w:u w:val="single"/>
    </w:rPr>
  </w:style>
  <w:style w:type="character" w:customStyle="1" w:styleId="50">
    <w:name w:val="Заголовок 5 Знак"/>
    <w:basedOn w:val="a0"/>
    <w:link w:val="5"/>
    <w:rsid w:val="004469C1"/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70">
    <w:name w:val="Заголовок 7 Знак"/>
    <w:basedOn w:val="a0"/>
    <w:link w:val="7"/>
    <w:rsid w:val="004469C1"/>
    <w:rPr>
      <w:sz w:val="24"/>
      <w:szCs w:val="24"/>
      <w:lang w:eastAsia="ru-RU"/>
    </w:rPr>
  </w:style>
  <w:style w:type="character" w:customStyle="1" w:styleId="WW8Num1z0">
    <w:name w:val="WW8Num1z0"/>
    <w:rsid w:val="004469C1"/>
  </w:style>
  <w:style w:type="character" w:customStyle="1" w:styleId="WW8Num1z1">
    <w:name w:val="WW8Num1z1"/>
    <w:rsid w:val="004469C1"/>
  </w:style>
  <w:style w:type="character" w:customStyle="1" w:styleId="WW8Num1z2">
    <w:name w:val="WW8Num1z2"/>
    <w:rsid w:val="004469C1"/>
  </w:style>
  <w:style w:type="character" w:customStyle="1" w:styleId="WW8Num1z3">
    <w:name w:val="WW8Num1z3"/>
    <w:rsid w:val="004469C1"/>
  </w:style>
  <w:style w:type="character" w:customStyle="1" w:styleId="WW8Num1z4">
    <w:name w:val="WW8Num1z4"/>
    <w:rsid w:val="004469C1"/>
  </w:style>
  <w:style w:type="character" w:customStyle="1" w:styleId="WW8Num1z5">
    <w:name w:val="WW8Num1z5"/>
    <w:rsid w:val="004469C1"/>
  </w:style>
  <w:style w:type="character" w:customStyle="1" w:styleId="WW8Num1z6">
    <w:name w:val="WW8Num1z6"/>
    <w:rsid w:val="004469C1"/>
  </w:style>
  <w:style w:type="character" w:customStyle="1" w:styleId="WW8Num1z7">
    <w:name w:val="WW8Num1z7"/>
    <w:rsid w:val="004469C1"/>
  </w:style>
  <w:style w:type="character" w:customStyle="1" w:styleId="WW8Num1z8">
    <w:name w:val="WW8Num1z8"/>
    <w:rsid w:val="004469C1"/>
  </w:style>
  <w:style w:type="character" w:customStyle="1" w:styleId="WW8Num2z0">
    <w:name w:val="WW8Num2z0"/>
    <w:rsid w:val="004469C1"/>
    <w:rPr>
      <w:rFonts w:ascii="Trebuchet MS" w:hAnsi="Trebuchet MS" w:cs="Trebuchet MS" w:hint="default"/>
      <w:i w:val="0"/>
      <w:sz w:val="20"/>
      <w:szCs w:val="20"/>
    </w:rPr>
  </w:style>
  <w:style w:type="character" w:customStyle="1" w:styleId="WW8Num3z0">
    <w:name w:val="WW8Num3z0"/>
    <w:rsid w:val="004469C1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4469C1"/>
    <w:rPr>
      <w:rFonts w:ascii="Trebuchet MS" w:hAnsi="Trebuchet MS" w:cs="Trebuchet MS" w:hint="default"/>
      <w:i w:val="0"/>
      <w:sz w:val="20"/>
      <w:szCs w:val="20"/>
    </w:rPr>
  </w:style>
  <w:style w:type="character" w:customStyle="1" w:styleId="WW8Num5z0">
    <w:name w:val="WW8Num5z0"/>
    <w:rsid w:val="004469C1"/>
    <w:rPr>
      <w:rFonts w:hint="default"/>
      <w:sz w:val="20"/>
      <w:szCs w:val="20"/>
    </w:rPr>
  </w:style>
  <w:style w:type="character" w:customStyle="1" w:styleId="WW8Num6z0">
    <w:name w:val="WW8Num6z0"/>
    <w:rsid w:val="004469C1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WW8Num7z0">
    <w:name w:val="WW8Num7z0"/>
    <w:rsid w:val="004469C1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4469C1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4469C1"/>
    <w:rPr>
      <w:rFonts w:hint="default"/>
      <w:b/>
      <w:i/>
      <w:spacing w:val="-4"/>
      <w:sz w:val="20"/>
      <w:szCs w:val="20"/>
    </w:rPr>
  </w:style>
  <w:style w:type="character" w:customStyle="1" w:styleId="WW8Num10z0">
    <w:name w:val="WW8Num10z0"/>
    <w:rsid w:val="004469C1"/>
    <w:rPr>
      <w:rFonts w:ascii="Times New Roman" w:hAnsi="Times New Roman" w:cs="Times New Roman" w:hint="default"/>
      <w:spacing w:val="-4"/>
      <w:sz w:val="20"/>
      <w:szCs w:val="20"/>
    </w:rPr>
  </w:style>
  <w:style w:type="character" w:customStyle="1" w:styleId="WW8Num11z0">
    <w:name w:val="WW8Num11z0"/>
    <w:rsid w:val="004469C1"/>
    <w:rPr>
      <w:rFonts w:ascii="Times New Roman" w:hAnsi="Times New Roman" w:cs="Times New Roman" w:hint="default"/>
      <w:sz w:val="20"/>
      <w:szCs w:val="20"/>
    </w:rPr>
  </w:style>
  <w:style w:type="character" w:customStyle="1" w:styleId="WW8Num3z1">
    <w:name w:val="WW8Num3z1"/>
    <w:rsid w:val="004469C1"/>
    <w:rPr>
      <w:rFonts w:ascii="Courier New" w:hAnsi="Courier New" w:cs="Courier New" w:hint="default"/>
    </w:rPr>
  </w:style>
  <w:style w:type="character" w:customStyle="1" w:styleId="WW8Num3z2">
    <w:name w:val="WW8Num3z2"/>
    <w:rsid w:val="004469C1"/>
    <w:rPr>
      <w:rFonts w:ascii="Wingdings" w:hAnsi="Wingdings" w:cs="Wingdings" w:hint="default"/>
    </w:rPr>
  </w:style>
  <w:style w:type="character" w:customStyle="1" w:styleId="WW8Num5z1">
    <w:name w:val="WW8Num5z1"/>
    <w:rsid w:val="004469C1"/>
  </w:style>
  <w:style w:type="character" w:customStyle="1" w:styleId="WW8Num5z2">
    <w:name w:val="WW8Num5z2"/>
    <w:rsid w:val="004469C1"/>
  </w:style>
  <w:style w:type="character" w:customStyle="1" w:styleId="WW8Num5z3">
    <w:name w:val="WW8Num5z3"/>
    <w:rsid w:val="004469C1"/>
  </w:style>
  <w:style w:type="character" w:customStyle="1" w:styleId="WW8Num5z4">
    <w:name w:val="WW8Num5z4"/>
    <w:rsid w:val="004469C1"/>
  </w:style>
  <w:style w:type="character" w:customStyle="1" w:styleId="WW8Num5z5">
    <w:name w:val="WW8Num5z5"/>
    <w:rsid w:val="004469C1"/>
  </w:style>
  <w:style w:type="character" w:customStyle="1" w:styleId="WW8Num5z6">
    <w:name w:val="WW8Num5z6"/>
    <w:rsid w:val="004469C1"/>
  </w:style>
  <w:style w:type="character" w:customStyle="1" w:styleId="WW8Num5z7">
    <w:name w:val="WW8Num5z7"/>
    <w:rsid w:val="004469C1"/>
  </w:style>
  <w:style w:type="character" w:customStyle="1" w:styleId="WW8Num5z8">
    <w:name w:val="WW8Num5z8"/>
    <w:rsid w:val="004469C1"/>
  </w:style>
  <w:style w:type="character" w:customStyle="1" w:styleId="WW8Num7z1">
    <w:name w:val="WW8Num7z1"/>
    <w:rsid w:val="004469C1"/>
    <w:rPr>
      <w:rFonts w:ascii="Courier New" w:hAnsi="Courier New" w:cs="Courier New" w:hint="default"/>
    </w:rPr>
  </w:style>
  <w:style w:type="character" w:customStyle="1" w:styleId="WW8Num7z2">
    <w:name w:val="WW8Num7z2"/>
    <w:rsid w:val="004469C1"/>
    <w:rPr>
      <w:rFonts w:ascii="Wingdings" w:hAnsi="Wingdings" w:cs="Wingdings" w:hint="default"/>
    </w:rPr>
  </w:style>
  <w:style w:type="character" w:customStyle="1" w:styleId="WW8Num8z1">
    <w:name w:val="WW8Num8z1"/>
    <w:rsid w:val="004469C1"/>
    <w:rPr>
      <w:rFonts w:ascii="Courier New" w:hAnsi="Courier New" w:cs="Courier New" w:hint="default"/>
    </w:rPr>
  </w:style>
  <w:style w:type="character" w:customStyle="1" w:styleId="WW8Num8z2">
    <w:name w:val="WW8Num8z2"/>
    <w:rsid w:val="004469C1"/>
    <w:rPr>
      <w:rFonts w:ascii="Wingdings" w:hAnsi="Wingdings" w:cs="Wingdings" w:hint="default"/>
    </w:rPr>
  </w:style>
  <w:style w:type="character" w:customStyle="1" w:styleId="WW8Num9z1">
    <w:name w:val="WW8Num9z1"/>
    <w:rsid w:val="004469C1"/>
  </w:style>
  <w:style w:type="character" w:customStyle="1" w:styleId="WW8Num9z2">
    <w:name w:val="WW8Num9z2"/>
    <w:rsid w:val="004469C1"/>
  </w:style>
  <w:style w:type="character" w:customStyle="1" w:styleId="WW8Num9z3">
    <w:name w:val="WW8Num9z3"/>
    <w:rsid w:val="004469C1"/>
  </w:style>
  <w:style w:type="character" w:customStyle="1" w:styleId="WW8Num9z4">
    <w:name w:val="WW8Num9z4"/>
    <w:rsid w:val="004469C1"/>
  </w:style>
  <w:style w:type="character" w:customStyle="1" w:styleId="WW8Num9z5">
    <w:name w:val="WW8Num9z5"/>
    <w:rsid w:val="004469C1"/>
  </w:style>
  <w:style w:type="character" w:customStyle="1" w:styleId="WW8Num9z6">
    <w:name w:val="WW8Num9z6"/>
    <w:rsid w:val="004469C1"/>
  </w:style>
  <w:style w:type="character" w:customStyle="1" w:styleId="WW8Num9z7">
    <w:name w:val="WW8Num9z7"/>
    <w:rsid w:val="004469C1"/>
  </w:style>
  <w:style w:type="character" w:customStyle="1" w:styleId="WW8Num9z8">
    <w:name w:val="WW8Num9z8"/>
    <w:rsid w:val="004469C1"/>
  </w:style>
  <w:style w:type="character" w:customStyle="1" w:styleId="WW8Num10z1">
    <w:name w:val="WW8Num10z1"/>
    <w:rsid w:val="004469C1"/>
  </w:style>
  <w:style w:type="character" w:customStyle="1" w:styleId="WW8Num10z2">
    <w:name w:val="WW8Num10z2"/>
    <w:rsid w:val="004469C1"/>
  </w:style>
  <w:style w:type="character" w:customStyle="1" w:styleId="WW8Num10z3">
    <w:name w:val="WW8Num10z3"/>
    <w:rsid w:val="004469C1"/>
  </w:style>
  <w:style w:type="character" w:customStyle="1" w:styleId="WW8Num10z4">
    <w:name w:val="WW8Num10z4"/>
    <w:rsid w:val="004469C1"/>
  </w:style>
  <w:style w:type="character" w:customStyle="1" w:styleId="WW8Num10z5">
    <w:name w:val="WW8Num10z5"/>
    <w:rsid w:val="004469C1"/>
  </w:style>
  <w:style w:type="character" w:customStyle="1" w:styleId="WW8Num10z6">
    <w:name w:val="WW8Num10z6"/>
    <w:rsid w:val="004469C1"/>
  </w:style>
  <w:style w:type="character" w:customStyle="1" w:styleId="WW8Num10z7">
    <w:name w:val="WW8Num10z7"/>
    <w:rsid w:val="004469C1"/>
  </w:style>
  <w:style w:type="character" w:customStyle="1" w:styleId="WW8Num10z8">
    <w:name w:val="WW8Num10z8"/>
    <w:rsid w:val="004469C1"/>
  </w:style>
  <w:style w:type="character" w:customStyle="1" w:styleId="WW8NumSt6z0">
    <w:name w:val="WW8NumSt6z0"/>
    <w:rsid w:val="004469C1"/>
    <w:rPr>
      <w:rFonts w:ascii="Times New Roman" w:hAnsi="Times New Roman" w:cs="Times New Roman" w:hint="default"/>
      <w:sz w:val="20"/>
      <w:szCs w:val="20"/>
    </w:rPr>
  </w:style>
  <w:style w:type="character" w:customStyle="1" w:styleId="WW8NumSt11z0">
    <w:name w:val="WW8NumSt11z0"/>
    <w:rsid w:val="004469C1"/>
    <w:rPr>
      <w:rFonts w:ascii="Arial" w:hAnsi="Arial" w:cs="Arial" w:hint="default"/>
    </w:rPr>
  </w:style>
  <w:style w:type="character" w:customStyle="1" w:styleId="WW8NumSt12z0">
    <w:name w:val="WW8NumSt12z0"/>
    <w:rsid w:val="004469C1"/>
    <w:rPr>
      <w:rFonts w:ascii="Arial" w:hAnsi="Arial" w:cs="Arial" w:hint="default"/>
    </w:rPr>
  </w:style>
  <w:style w:type="character" w:customStyle="1" w:styleId="WW8NumSt13z0">
    <w:name w:val="WW8NumSt13z0"/>
    <w:rsid w:val="004469C1"/>
    <w:rPr>
      <w:rFonts w:ascii="Arial" w:hAnsi="Arial" w:cs="Arial" w:hint="default"/>
    </w:rPr>
  </w:style>
  <w:style w:type="character" w:customStyle="1" w:styleId="WW8NumSt14z0">
    <w:name w:val="WW8NumSt14z0"/>
    <w:rsid w:val="004469C1"/>
    <w:rPr>
      <w:rFonts w:ascii="Arial" w:hAnsi="Arial" w:cs="Arial" w:hint="default"/>
    </w:rPr>
  </w:style>
  <w:style w:type="character" w:customStyle="1" w:styleId="WW8NumSt15z0">
    <w:name w:val="WW8NumSt15z0"/>
    <w:rsid w:val="004469C1"/>
    <w:rPr>
      <w:rFonts w:ascii="Arial" w:hAnsi="Arial" w:cs="Arial" w:hint="default"/>
    </w:rPr>
  </w:style>
  <w:style w:type="character" w:customStyle="1" w:styleId="11">
    <w:name w:val="Основной шрифт абзаца1"/>
    <w:rsid w:val="004469C1"/>
  </w:style>
  <w:style w:type="character" w:customStyle="1" w:styleId="FontStyle40">
    <w:name w:val="Font Style40"/>
    <w:rsid w:val="004469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4469C1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small1">
    <w:name w:val="small1"/>
    <w:basedOn w:val="11"/>
    <w:rsid w:val="004469C1"/>
  </w:style>
  <w:style w:type="character" w:customStyle="1" w:styleId="ad">
    <w:name w:val="Без интервала Знак"/>
    <w:rsid w:val="004469C1"/>
    <w:rPr>
      <w:rFonts w:eastAsia="Times New Roman"/>
      <w:sz w:val="22"/>
      <w:szCs w:val="22"/>
      <w:lang w:val="ru-RU" w:eastAsia="ar-SA" w:bidi="ar-SA"/>
    </w:rPr>
  </w:style>
  <w:style w:type="character" w:customStyle="1" w:styleId="ae">
    <w:name w:val="Текст выноски Знак"/>
    <w:uiPriority w:val="99"/>
    <w:rsid w:val="004469C1"/>
    <w:rPr>
      <w:rFonts w:ascii="Tahoma" w:eastAsia="Times New Roman" w:hAnsi="Tahoma" w:cs="Tahoma"/>
      <w:sz w:val="16"/>
      <w:szCs w:val="16"/>
    </w:rPr>
  </w:style>
  <w:style w:type="character" w:customStyle="1" w:styleId="af">
    <w:name w:val="Основной текст с отступом Знак"/>
    <w:rsid w:val="004469C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имвол сноски"/>
    <w:rsid w:val="004469C1"/>
    <w:rPr>
      <w:vertAlign w:val="superscript"/>
    </w:rPr>
  </w:style>
  <w:style w:type="character" w:styleId="af1">
    <w:name w:val="Hyperlink"/>
    <w:rsid w:val="004469C1"/>
    <w:rPr>
      <w:color w:val="0000FF"/>
      <w:u w:val="single"/>
    </w:rPr>
  </w:style>
  <w:style w:type="character" w:customStyle="1" w:styleId="FontStyle14">
    <w:name w:val="Font Style14"/>
    <w:uiPriority w:val="99"/>
    <w:rsid w:val="004469C1"/>
    <w:rPr>
      <w:rFonts w:ascii="Arial" w:hAnsi="Arial" w:cs="Arial"/>
      <w:sz w:val="18"/>
      <w:szCs w:val="18"/>
    </w:rPr>
  </w:style>
  <w:style w:type="character" w:customStyle="1" w:styleId="FontStyle11">
    <w:name w:val="Font Style11"/>
    <w:uiPriority w:val="99"/>
    <w:rsid w:val="004469C1"/>
    <w:rPr>
      <w:rFonts w:ascii="Georgia" w:hAnsi="Georgia" w:cs="Georgia"/>
      <w:sz w:val="16"/>
      <w:szCs w:val="16"/>
    </w:rPr>
  </w:style>
  <w:style w:type="character" w:customStyle="1" w:styleId="FontStyle12">
    <w:name w:val="Font Style12"/>
    <w:uiPriority w:val="99"/>
    <w:rsid w:val="004469C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5">
    <w:name w:val="Font Style15"/>
    <w:uiPriority w:val="99"/>
    <w:rsid w:val="004469C1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uiPriority w:val="99"/>
    <w:rsid w:val="004469C1"/>
    <w:rPr>
      <w:rFonts w:ascii="Arial" w:hAnsi="Arial" w:cs="Arial"/>
      <w:spacing w:val="-20"/>
      <w:sz w:val="20"/>
      <w:szCs w:val="20"/>
    </w:rPr>
  </w:style>
  <w:style w:type="character" w:customStyle="1" w:styleId="FontStyle17">
    <w:name w:val="Font Style17"/>
    <w:uiPriority w:val="99"/>
    <w:rsid w:val="004469C1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4469C1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19">
    <w:name w:val="Font Style19"/>
    <w:rsid w:val="004469C1"/>
    <w:rPr>
      <w:rFonts w:ascii="Arial" w:hAnsi="Arial" w:cs="Arial"/>
      <w:smallCaps/>
      <w:sz w:val="18"/>
      <w:szCs w:val="18"/>
    </w:rPr>
  </w:style>
  <w:style w:type="character" w:customStyle="1" w:styleId="FontStyle13">
    <w:name w:val="Font Style13"/>
    <w:uiPriority w:val="99"/>
    <w:rsid w:val="004469C1"/>
    <w:rPr>
      <w:rFonts w:ascii="Trebuchet MS" w:hAnsi="Trebuchet MS" w:cs="Trebuchet MS"/>
      <w:i/>
      <w:iCs/>
      <w:spacing w:val="-20"/>
      <w:sz w:val="20"/>
      <w:szCs w:val="20"/>
    </w:rPr>
  </w:style>
  <w:style w:type="character" w:customStyle="1" w:styleId="af2">
    <w:name w:val="Текст сноски Знак"/>
    <w:rsid w:val="004469C1"/>
    <w:rPr>
      <w:rFonts w:ascii="Thames" w:eastAsia="Times New Roman" w:hAnsi="Thames" w:cs="Thames"/>
    </w:rPr>
  </w:style>
  <w:style w:type="character" w:customStyle="1" w:styleId="af3">
    <w:name w:val="Верхний колонтитул Знак"/>
    <w:rsid w:val="004469C1"/>
    <w:rPr>
      <w:rFonts w:ascii="Thames" w:eastAsia="Times New Roman" w:hAnsi="Thames" w:cs="Thames"/>
      <w:sz w:val="24"/>
      <w:szCs w:val="28"/>
    </w:rPr>
  </w:style>
  <w:style w:type="character" w:customStyle="1" w:styleId="af4">
    <w:name w:val="Нижний колонтитул Знак"/>
    <w:rsid w:val="004469C1"/>
    <w:rPr>
      <w:rFonts w:ascii="Thames" w:eastAsia="Times New Roman" w:hAnsi="Thames" w:cs="Thames"/>
      <w:sz w:val="24"/>
      <w:szCs w:val="28"/>
    </w:rPr>
  </w:style>
  <w:style w:type="character" w:customStyle="1" w:styleId="af5">
    <w:name w:val="Текст концевой сноски Знак"/>
    <w:rsid w:val="004469C1"/>
    <w:rPr>
      <w:rFonts w:ascii="Thames" w:eastAsia="Times New Roman" w:hAnsi="Thames" w:cs="Thames"/>
    </w:rPr>
  </w:style>
  <w:style w:type="character" w:customStyle="1" w:styleId="12">
    <w:name w:val="Текст концевой сноски Знак1"/>
    <w:rsid w:val="004469C1"/>
    <w:rPr>
      <w:rFonts w:ascii="Times New Roman" w:eastAsia="Times New Roman" w:hAnsi="Times New Roman" w:cs="Times New Roman"/>
    </w:rPr>
  </w:style>
  <w:style w:type="character" w:customStyle="1" w:styleId="FontStyle20">
    <w:name w:val="Font Style20"/>
    <w:rsid w:val="004469C1"/>
    <w:rPr>
      <w:rFonts w:ascii="Cambria" w:hAnsi="Cambria" w:cs="Cambria" w:hint="default"/>
      <w:sz w:val="20"/>
      <w:szCs w:val="20"/>
    </w:rPr>
  </w:style>
  <w:style w:type="character" w:customStyle="1" w:styleId="FontStyle21">
    <w:name w:val="Font Style21"/>
    <w:rsid w:val="004469C1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4469C1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4469C1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4469C1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4469C1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4469C1"/>
    <w:rPr>
      <w:rFonts w:ascii="Cambria" w:hAnsi="Cambria" w:cs="Cambria" w:hint="default"/>
      <w:sz w:val="18"/>
      <w:szCs w:val="18"/>
    </w:rPr>
  </w:style>
  <w:style w:type="character" w:customStyle="1" w:styleId="FontStyle24">
    <w:name w:val="Font Style24"/>
    <w:rsid w:val="004469C1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4469C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rsid w:val="004469C1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rsid w:val="004469C1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469C1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2">
    <w:name w:val="Font Style42"/>
    <w:rsid w:val="004469C1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4469C1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469C1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469C1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z-">
    <w:name w:val="z-Начало формы Знак"/>
    <w:rsid w:val="004469C1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rsid w:val="004469C1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sid w:val="004469C1"/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11"/>
    <w:rsid w:val="004469C1"/>
  </w:style>
  <w:style w:type="character" w:customStyle="1" w:styleId="extraname">
    <w:name w:val="extraname"/>
    <w:basedOn w:val="11"/>
    <w:rsid w:val="004469C1"/>
  </w:style>
  <w:style w:type="character" w:styleId="af6">
    <w:name w:val="Strong"/>
    <w:qFormat/>
    <w:locked/>
    <w:rsid w:val="004469C1"/>
    <w:rPr>
      <w:b/>
      <w:bCs/>
    </w:rPr>
  </w:style>
  <w:style w:type="character" w:customStyle="1" w:styleId="apple-converted-space">
    <w:name w:val="apple-converted-space"/>
    <w:basedOn w:val="11"/>
    <w:rsid w:val="004469C1"/>
  </w:style>
  <w:style w:type="paragraph" w:customStyle="1" w:styleId="af7">
    <w:name w:val="Заголовок"/>
    <w:basedOn w:val="a"/>
    <w:next w:val="af8"/>
    <w:rsid w:val="004469C1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Body Text"/>
    <w:basedOn w:val="a"/>
    <w:link w:val="af9"/>
    <w:rsid w:val="004469C1"/>
    <w:pPr>
      <w:suppressAutoHyphens/>
      <w:spacing w:after="120"/>
    </w:pPr>
    <w:rPr>
      <w:lang w:eastAsia="ar-SA"/>
    </w:rPr>
  </w:style>
  <w:style w:type="character" w:customStyle="1" w:styleId="af9">
    <w:name w:val="Основной текст Знак"/>
    <w:basedOn w:val="a0"/>
    <w:link w:val="af8"/>
    <w:rsid w:val="004469C1"/>
    <w:rPr>
      <w:sz w:val="24"/>
      <w:szCs w:val="24"/>
      <w:lang w:eastAsia="ar-SA"/>
    </w:rPr>
  </w:style>
  <w:style w:type="paragraph" w:styleId="afa">
    <w:name w:val="List"/>
    <w:basedOn w:val="af8"/>
    <w:rsid w:val="004469C1"/>
    <w:rPr>
      <w:rFonts w:cs="Mangal"/>
    </w:rPr>
  </w:style>
  <w:style w:type="paragraph" w:customStyle="1" w:styleId="13">
    <w:name w:val="Название1"/>
    <w:basedOn w:val="a"/>
    <w:rsid w:val="004469C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4469C1"/>
    <w:pPr>
      <w:suppressLineNumbers/>
      <w:suppressAutoHyphens/>
    </w:pPr>
    <w:rPr>
      <w:rFonts w:cs="Mangal"/>
      <w:lang w:eastAsia="ar-SA"/>
    </w:rPr>
  </w:style>
  <w:style w:type="paragraph" w:customStyle="1" w:styleId="Style13">
    <w:name w:val="Style13"/>
    <w:basedOn w:val="a"/>
    <w:rsid w:val="004469C1"/>
    <w:pPr>
      <w:widowControl w:val="0"/>
      <w:suppressAutoHyphens/>
      <w:autoSpaceDE w:val="0"/>
      <w:spacing w:line="229" w:lineRule="atLeast"/>
      <w:ind w:firstLine="278"/>
      <w:jc w:val="both"/>
    </w:pPr>
    <w:rPr>
      <w:lang w:eastAsia="ar-SA"/>
    </w:rPr>
  </w:style>
  <w:style w:type="paragraph" w:customStyle="1" w:styleId="Style23">
    <w:name w:val="Style23"/>
    <w:basedOn w:val="a"/>
    <w:rsid w:val="004469C1"/>
    <w:pPr>
      <w:widowControl w:val="0"/>
      <w:suppressAutoHyphens/>
      <w:autoSpaceDE w:val="0"/>
      <w:spacing w:line="317" w:lineRule="atLeast"/>
      <w:jc w:val="both"/>
    </w:pPr>
    <w:rPr>
      <w:lang w:eastAsia="ar-SA"/>
    </w:rPr>
  </w:style>
  <w:style w:type="paragraph" w:customStyle="1" w:styleId="15">
    <w:name w:val="Знак1"/>
    <w:basedOn w:val="a"/>
    <w:rsid w:val="004469C1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ar-SA"/>
    </w:rPr>
  </w:style>
  <w:style w:type="paragraph" w:styleId="afb">
    <w:name w:val="Balloon Text"/>
    <w:basedOn w:val="a"/>
    <w:link w:val="16"/>
    <w:uiPriority w:val="99"/>
    <w:rsid w:val="004469C1"/>
    <w:pPr>
      <w:suppressAutoHyphens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basedOn w:val="a0"/>
    <w:link w:val="afb"/>
    <w:uiPriority w:val="99"/>
    <w:rsid w:val="004469C1"/>
    <w:rPr>
      <w:rFonts w:ascii="Tahoma" w:hAnsi="Tahoma" w:cs="Tahoma"/>
      <w:sz w:val="16"/>
      <w:szCs w:val="16"/>
      <w:lang w:val="x-none" w:eastAsia="ar-SA"/>
    </w:rPr>
  </w:style>
  <w:style w:type="paragraph" w:styleId="afc">
    <w:name w:val="List Paragraph"/>
    <w:basedOn w:val="a"/>
    <w:qFormat/>
    <w:rsid w:val="004469C1"/>
    <w:pPr>
      <w:suppressAutoHyphens/>
      <w:ind w:left="720"/>
    </w:pPr>
    <w:rPr>
      <w:lang w:eastAsia="ar-SA"/>
    </w:rPr>
  </w:style>
  <w:style w:type="paragraph" w:styleId="afd">
    <w:name w:val="Body Text Indent"/>
    <w:basedOn w:val="a"/>
    <w:link w:val="17"/>
    <w:rsid w:val="004469C1"/>
    <w:pPr>
      <w:suppressAutoHyphens/>
      <w:spacing w:after="120"/>
      <w:ind w:left="283"/>
    </w:pPr>
    <w:rPr>
      <w:lang w:val="x-none" w:eastAsia="ar-SA"/>
    </w:rPr>
  </w:style>
  <w:style w:type="character" w:customStyle="1" w:styleId="17">
    <w:name w:val="Основной текст с отступом Знак1"/>
    <w:basedOn w:val="a0"/>
    <w:link w:val="afd"/>
    <w:rsid w:val="004469C1"/>
    <w:rPr>
      <w:sz w:val="24"/>
      <w:szCs w:val="24"/>
      <w:lang w:val="x-none" w:eastAsia="ar-SA"/>
    </w:rPr>
  </w:style>
  <w:style w:type="paragraph" w:customStyle="1" w:styleId="Style1">
    <w:name w:val="Style1"/>
    <w:basedOn w:val="a"/>
    <w:uiPriority w:val="99"/>
    <w:rsid w:val="004469C1"/>
    <w:pPr>
      <w:widowControl w:val="0"/>
      <w:suppressAutoHyphens/>
      <w:autoSpaceDE w:val="0"/>
      <w:spacing w:line="226" w:lineRule="exact"/>
      <w:ind w:firstLine="336"/>
      <w:jc w:val="both"/>
    </w:pPr>
    <w:rPr>
      <w:rFonts w:ascii="Georgia" w:hAnsi="Georgia" w:cs="Georgia"/>
      <w:lang w:eastAsia="ar-SA"/>
    </w:rPr>
  </w:style>
  <w:style w:type="paragraph" w:customStyle="1" w:styleId="Style6">
    <w:name w:val="Style6"/>
    <w:basedOn w:val="a"/>
    <w:rsid w:val="004469C1"/>
    <w:pPr>
      <w:widowControl w:val="0"/>
      <w:suppressAutoHyphens/>
      <w:autoSpaceDE w:val="0"/>
      <w:spacing w:line="259" w:lineRule="exact"/>
      <w:ind w:firstLine="538"/>
    </w:pPr>
    <w:rPr>
      <w:rFonts w:ascii="Arial" w:hAnsi="Arial" w:cs="Arial"/>
      <w:lang w:eastAsia="ar-SA"/>
    </w:rPr>
  </w:style>
  <w:style w:type="paragraph" w:customStyle="1" w:styleId="Style2">
    <w:name w:val="Style2"/>
    <w:basedOn w:val="a"/>
    <w:rsid w:val="004469C1"/>
    <w:pPr>
      <w:widowControl w:val="0"/>
      <w:suppressAutoHyphens/>
      <w:autoSpaceDE w:val="0"/>
      <w:spacing w:line="264" w:lineRule="exact"/>
      <w:ind w:firstLine="538"/>
    </w:pPr>
    <w:rPr>
      <w:rFonts w:ascii="Trebuchet MS" w:hAnsi="Trebuchet MS" w:cs="Trebuchet MS"/>
      <w:lang w:eastAsia="ar-SA"/>
    </w:rPr>
  </w:style>
  <w:style w:type="paragraph" w:customStyle="1" w:styleId="Style7">
    <w:name w:val="Style7"/>
    <w:basedOn w:val="a"/>
    <w:uiPriority w:val="99"/>
    <w:rsid w:val="004469C1"/>
    <w:pPr>
      <w:widowControl w:val="0"/>
      <w:suppressAutoHyphens/>
      <w:autoSpaceDE w:val="0"/>
      <w:spacing w:line="259" w:lineRule="exact"/>
      <w:ind w:firstLine="278"/>
    </w:pPr>
    <w:rPr>
      <w:rFonts w:ascii="Trebuchet MS" w:hAnsi="Trebuchet MS" w:cs="Trebuchet MS"/>
      <w:lang w:eastAsia="ar-SA"/>
    </w:rPr>
  </w:style>
  <w:style w:type="paragraph" w:customStyle="1" w:styleId="Style11">
    <w:name w:val="Style11"/>
    <w:basedOn w:val="a"/>
    <w:rsid w:val="004469C1"/>
    <w:pPr>
      <w:widowControl w:val="0"/>
      <w:suppressAutoHyphens/>
      <w:autoSpaceDE w:val="0"/>
      <w:spacing w:line="226" w:lineRule="exact"/>
      <w:jc w:val="both"/>
    </w:pPr>
    <w:rPr>
      <w:rFonts w:ascii="Garamond" w:hAnsi="Garamond" w:cs="Garamond"/>
      <w:lang w:eastAsia="ar-SA"/>
    </w:rPr>
  </w:style>
  <w:style w:type="paragraph" w:customStyle="1" w:styleId="Style4">
    <w:name w:val="Style4"/>
    <w:basedOn w:val="a"/>
    <w:rsid w:val="004469C1"/>
    <w:pPr>
      <w:widowControl w:val="0"/>
      <w:suppressAutoHyphens/>
      <w:autoSpaceDE w:val="0"/>
      <w:spacing w:line="262" w:lineRule="exact"/>
      <w:ind w:firstLine="538"/>
      <w:jc w:val="both"/>
    </w:pPr>
    <w:rPr>
      <w:rFonts w:ascii="Arial" w:hAnsi="Arial" w:cs="Arial"/>
      <w:lang w:eastAsia="ar-SA"/>
    </w:rPr>
  </w:style>
  <w:style w:type="paragraph" w:customStyle="1" w:styleId="Style5">
    <w:name w:val="Style5"/>
    <w:basedOn w:val="a"/>
    <w:uiPriority w:val="99"/>
    <w:rsid w:val="004469C1"/>
    <w:pPr>
      <w:widowControl w:val="0"/>
      <w:suppressAutoHyphens/>
      <w:autoSpaceDE w:val="0"/>
      <w:spacing w:line="261" w:lineRule="exact"/>
      <w:ind w:firstLine="538"/>
      <w:jc w:val="both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4469C1"/>
    <w:pPr>
      <w:widowControl w:val="0"/>
      <w:suppressAutoHyphens/>
      <w:autoSpaceDE w:val="0"/>
      <w:spacing w:line="250" w:lineRule="exact"/>
      <w:ind w:hanging="173"/>
    </w:pPr>
    <w:rPr>
      <w:rFonts w:ascii="Arial" w:hAnsi="Arial" w:cs="Arial"/>
      <w:lang w:eastAsia="ar-SA"/>
    </w:rPr>
  </w:style>
  <w:style w:type="paragraph" w:styleId="afe">
    <w:name w:val="Normal (Web)"/>
    <w:basedOn w:val="a"/>
    <w:uiPriority w:val="99"/>
    <w:rsid w:val="004469C1"/>
    <w:pPr>
      <w:suppressAutoHyphens/>
      <w:spacing w:after="270"/>
    </w:pPr>
    <w:rPr>
      <w:lang w:eastAsia="ar-SA"/>
    </w:rPr>
  </w:style>
  <w:style w:type="paragraph" w:styleId="aff">
    <w:name w:val="footnote text"/>
    <w:basedOn w:val="a"/>
    <w:link w:val="18"/>
    <w:rsid w:val="004469C1"/>
    <w:pPr>
      <w:suppressAutoHyphens/>
    </w:pPr>
    <w:rPr>
      <w:rFonts w:ascii="Thames" w:hAnsi="Thames" w:cs="Thames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"/>
    <w:rsid w:val="004469C1"/>
    <w:rPr>
      <w:rFonts w:ascii="Thames" w:hAnsi="Thames" w:cs="Thames"/>
      <w:sz w:val="20"/>
      <w:szCs w:val="20"/>
      <w:lang w:eastAsia="ar-SA"/>
    </w:rPr>
  </w:style>
  <w:style w:type="paragraph" w:styleId="aff0">
    <w:name w:val="header"/>
    <w:basedOn w:val="a"/>
    <w:link w:val="19"/>
    <w:rsid w:val="004469C1"/>
    <w:pPr>
      <w:tabs>
        <w:tab w:val="center" w:pos="4677"/>
        <w:tab w:val="right" w:pos="9355"/>
      </w:tabs>
      <w:suppressAutoHyphens/>
    </w:pPr>
    <w:rPr>
      <w:rFonts w:ascii="Thames" w:hAnsi="Thames" w:cs="Thames"/>
      <w:szCs w:val="28"/>
      <w:lang w:eastAsia="ar-SA"/>
    </w:rPr>
  </w:style>
  <w:style w:type="character" w:customStyle="1" w:styleId="19">
    <w:name w:val="Верхний колонтитул Знак1"/>
    <w:basedOn w:val="a0"/>
    <w:link w:val="aff0"/>
    <w:rsid w:val="004469C1"/>
    <w:rPr>
      <w:rFonts w:ascii="Thames" w:hAnsi="Thames" w:cs="Thames"/>
      <w:sz w:val="24"/>
      <w:szCs w:val="28"/>
      <w:lang w:eastAsia="ar-SA"/>
    </w:rPr>
  </w:style>
  <w:style w:type="paragraph" w:styleId="aff1">
    <w:name w:val="footer"/>
    <w:basedOn w:val="a"/>
    <w:link w:val="1a"/>
    <w:rsid w:val="004469C1"/>
    <w:pPr>
      <w:tabs>
        <w:tab w:val="center" w:pos="4677"/>
        <w:tab w:val="right" w:pos="9355"/>
      </w:tabs>
      <w:suppressAutoHyphens/>
    </w:pPr>
    <w:rPr>
      <w:rFonts w:ascii="Thames" w:hAnsi="Thames" w:cs="Thames"/>
      <w:szCs w:val="28"/>
      <w:lang w:eastAsia="ar-SA"/>
    </w:rPr>
  </w:style>
  <w:style w:type="character" w:customStyle="1" w:styleId="1a">
    <w:name w:val="Нижний колонтитул Знак1"/>
    <w:basedOn w:val="a0"/>
    <w:link w:val="aff1"/>
    <w:rsid w:val="004469C1"/>
    <w:rPr>
      <w:rFonts w:ascii="Thames" w:hAnsi="Thames" w:cs="Thames"/>
      <w:sz w:val="24"/>
      <w:szCs w:val="28"/>
      <w:lang w:eastAsia="ar-SA"/>
    </w:rPr>
  </w:style>
  <w:style w:type="paragraph" w:styleId="aff2">
    <w:name w:val="endnote text"/>
    <w:basedOn w:val="a"/>
    <w:link w:val="21"/>
    <w:rsid w:val="004469C1"/>
    <w:pPr>
      <w:suppressAutoHyphens/>
    </w:pPr>
    <w:rPr>
      <w:rFonts w:ascii="Thames" w:hAnsi="Thames" w:cs="Thames"/>
      <w:sz w:val="20"/>
      <w:szCs w:val="20"/>
      <w:lang w:eastAsia="ar-SA"/>
    </w:rPr>
  </w:style>
  <w:style w:type="character" w:customStyle="1" w:styleId="21">
    <w:name w:val="Текст концевой сноски Знак2"/>
    <w:basedOn w:val="a0"/>
    <w:link w:val="aff2"/>
    <w:rsid w:val="004469C1"/>
    <w:rPr>
      <w:rFonts w:ascii="Thames" w:hAnsi="Thames" w:cs="Thames"/>
      <w:sz w:val="20"/>
      <w:szCs w:val="20"/>
      <w:lang w:eastAsia="ar-SA"/>
    </w:rPr>
  </w:style>
  <w:style w:type="paragraph" w:customStyle="1" w:styleId="Style8">
    <w:name w:val="Style8"/>
    <w:basedOn w:val="a"/>
    <w:rsid w:val="004469C1"/>
    <w:pPr>
      <w:widowControl w:val="0"/>
      <w:suppressAutoHyphens/>
      <w:autoSpaceDE w:val="0"/>
      <w:spacing w:line="370" w:lineRule="exact"/>
    </w:pPr>
    <w:rPr>
      <w:rFonts w:ascii="Cambria" w:hAnsi="Cambria" w:cs="Cambria"/>
      <w:lang w:eastAsia="ar-SA"/>
    </w:rPr>
  </w:style>
  <w:style w:type="paragraph" w:customStyle="1" w:styleId="Style10">
    <w:name w:val="Style10"/>
    <w:basedOn w:val="a"/>
    <w:rsid w:val="004469C1"/>
    <w:pPr>
      <w:widowControl w:val="0"/>
      <w:suppressAutoHyphens/>
      <w:autoSpaceDE w:val="0"/>
      <w:spacing w:line="307" w:lineRule="exact"/>
      <w:ind w:hanging="288"/>
    </w:pPr>
    <w:rPr>
      <w:rFonts w:ascii="Cambria" w:hAnsi="Cambria" w:cs="Cambria"/>
      <w:lang w:eastAsia="ar-SA"/>
    </w:rPr>
  </w:style>
  <w:style w:type="paragraph" w:customStyle="1" w:styleId="Style14">
    <w:name w:val="Style14"/>
    <w:basedOn w:val="a"/>
    <w:rsid w:val="004469C1"/>
    <w:pPr>
      <w:widowControl w:val="0"/>
      <w:suppressAutoHyphens/>
      <w:autoSpaceDE w:val="0"/>
      <w:spacing w:line="251" w:lineRule="exact"/>
      <w:ind w:firstLine="288"/>
      <w:jc w:val="both"/>
    </w:pPr>
    <w:rPr>
      <w:rFonts w:ascii="Cambria" w:hAnsi="Cambria" w:cs="Cambria"/>
      <w:lang w:eastAsia="ar-SA"/>
    </w:rPr>
  </w:style>
  <w:style w:type="paragraph" w:customStyle="1" w:styleId="Style15">
    <w:name w:val="Style15"/>
    <w:basedOn w:val="a"/>
    <w:rsid w:val="004469C1"/>
    <w:pPr>
      <w:widowControl w:val="0"/>
      <w:suppressAutoHyphens/>
      <w:autoSpaceDE w:val="0"/>
    </w:pPr>
    <w:rPr>
      <w:rFonts w:ascii="Cambria" w:hAnsi="Cambria" w:cs="Cambria"/>
      <w:lang w:eastAsia="ar-SA"/>
    </w:rPr>
  </w:style>
  <w:style w:type="paragraph" w:customStyle="1" w:styleId="Style16">
    <w:name w:val="Style16"/>
    <w:basedOn w:val="a"/>
    <w:rsid w:val="004469C1"/>
    <w:pPr>
      <w:widowControl w:val="0"/>
      <w:suppressAutoHyphens/>
      <w:autoSpaceDE w:val="0"/>
      <w:spacing w:line="229" w:lineRule="exact"/>
      <w:ind w:firstLine="288"/>
      <w:jc w:val="both"/>
    </w:pPr>
    <w:rPr>
      <w:rFonts w:ascii="Cambria" w:hAnsi="Cambria" w:cs="Cambria"/>
      <w:lang w:eastAsia="ar-SA"/>
    </w:rPr>
  </w:style>
  <w:style w:type="paragraph" w:customStyle="1" w:styleId="Style9">
    <w:name w:val="Style9"/>
    <w:basedOn w:val="a"/>
    <w:rsid w:val="004469C1"/>
    <w:pPr>
      <w:widowControl w:val="0"/>
      <w:suppressAutoHyphens/>
      <w:autoSpaceDE w:val="0"/>
    </w:pPr>
    <w:rPr>
      <w:rFonts w:ascii="Cambria" w:hAnsi="Cambria" w:cs="Cambria"/>
      <w:lang w:eastAsia="ar-SA"/>
    </w:rPr>
  </w:style>
  <w:style w:type="paragraph" w:customStyle="1" w:styleId="Style21">
    <w:name w:val="Style21"/>
    <w:basedOn w:val="a"/>
    <w:rsid w:val="004469C1"/>
    <w:pPr>
      <w:widowControl w:val="0"/>
      <w:suppressAutoHyphens/>
      <w:autoSpaceDE w:val="0"/>
      <w:spacing w:line="230" w:lineRule="exact"/>
      <w:ind w:firstLine="538"/>
      <w:jc w:val="both"/>
    </w:pPr>
    <w:rPr>
      <w:rFonts w:ascii="Book Antiqua" w:hAnsi="Book Antiqua" w:cs="Book Antiqua"/>
      <w:lang w:eastAsia="ar-SA"/>
    </w:rPr>
  </w:style>
  <w:style w:type="paragraph" w:customStyle="1" w:styleId="Style22">
    <w:name w:val="Style22"/>
    <w:basedOn w:val="a"/>
    <w:rsid w:val="004469C1"/>
    <w:pPr>
      <w:widowControl w:val="0"/>
      <w:suppressAutoHyphens/>
      <w:autoSpaceDE w:val="0"/>
      <w:spacing w:line="235" w:lineRule="exact"/>
    </w:pPr>
    <w:rPr>
      <w:rFonts w:ascii="Book Antiqua" w:hAnsi="Book Antiqua" w:cs="Book Antiqua"/>
      <w:lang w:eastAsia="ar-SA"/>
    </w:rPr>
  </w:style>
  <w:style w:type="paragraph" w:customStyle="1" w:styleId="Style27">
    <w:name w:val="Style27"/>
    <w:basedOn w:val="a"/>
    <w:rsid w:val="004469C1"/>
    <w:pPr>
      <w:widowControl w:val="0"/>
      <w:suppressAutoHyphens/>
      <w:autoSpaceDE w:val="0"/>
      <w:spacing w:line="228" w:lineRule="exact"/>
    </w:pPr>
    <w:rPr>
      <w:rFonts w:ascii="Book Antiqua" w:hAnsi="Book Antiqua" w:cs="Book Antiqua"/>
      <w:lang w:eastAsia="ar-SA"/>
    </w:rPr>
  </w:style>
  <w:style w:type="paragraph" w:customStyle="1" w:styleId="Style28">
    <w:name w:val="Style28"/>
    <w:basedOn w:val="a"/>
    <w:rsid w:val="004469C1"/>
    <w:pPr>
      <w:widowControl w:val="0"/>
      <w:suppressAutoHyphens/>
      <w:autoSpaceDE w:val="0"/>
      <w:spacing w:line="226" w:lineRule="exact"/>
      <w:ind w:firstLine="586"/>
      <w:jc w:val="both"/>
    </w:pPr>
    <w:rPr>
      <w:rFonts w:ascii="Book Antiqua" w:hAnsi="Book Antiqua" w:cs="Book Antiqua"/>
      <w:lang w:eastAsia="ar-SA"/>
    </w:rPr>
  </w:style>
  <w:style w:type="paragraph" w:customStyle="1" w:styleId="Style24">
    <w:name w:val="Style24"/>
    <w:basedOn w:val="a"/>
    <w:rsid w:val="004469C1"/>
    <w:pPr>
      <w:widowControl w:val="0"/>
      <w:suppressAutoHyphens/>
      <w:autoSpaceDE w:val="0"/>
      <w:spacing w:line="230" w:lineRule="exact"/>
      <w:ind w:hanging="350"/>
    </w:pPr>
    <w:rPr>
      <w:rFonts w:ascii="Book Antiqua" w:hAnsi="Book Antiqua" w:cs="Book Antiqua"/>
      <w:lang w:eastAsia="ar-SA"/>
    </w:rPr>
  </w:style>
  <w:style w:type="paragraph" w:customStyle="1" w:styleId="Style25">
    <w:name w:val="Style25"/>
    <w:basedOn w:val="a"/>
    <w:rsid w:val="004469C1"/>
    <w:pPr>
      <w:widowControl w:val="0"/>
      <w:suppressAutoHyphens/>
      <w:autoSpaceDE w:val="0"/>
      <w:spacing w:line="267" w:lineRule="exact"/>
      <w:ind w:firstLine="355"/>
      <w:jc w:val="both"/>
    </w:pPr>
    <w:rPr>
      <w:rFonts w:ascii="Book Antiqua" w:hAnsi="Book Antiqua" w:cs="Book Antiqua"/>
      <w:lang w:eastAsia="ar-SA"/>
    </w:rPr>
  </w:style>
  <w:style w:type="paragraph" w:customStyle="1" w:styleId="aff3">
    <w:name w:val="Знак"/>
    <w:basedOn w:val="a"/>
    <w:rsid w:val="004469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z-2">
    <w:name w:val="HTML Top of Form"/>
    <w:basedOn w:val="a"/>
    <w:next w:val="a"/>
    <w:link w:val="z-20"/>
    <w:rsid w:val="004469C1"/>
    <w:pPr>
      <w:pBdr>
        <w:bottom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20">
    <w:name w:val="z-Начало формы Знак2"/>
    <w:basedOn w:val="a0"/>
    <w:link w:val="z-2"/>
    <w:rsid w:val="004469C1"/>
    <w:rPr>
      <w:rFonts w:ascii="Arial" w:hAnsi="Arial" w:cs="Arial"/>
      <w:vanish/>
      <w:sz w:val="16"/>
      <w:szCs w:val="16"/>
      <w:lang w:eastAsia="ar-SA"/>
    </w:rPr>
  </w:style>
  <w:style w:type="paragraph" w:styleId="z-3">
    <w:name w:val="HTML Bottom of Form"/>
    <w:basedOn w:val="a"/>
    <w:next w:val="a"/>
    <w:link w:val="z-10"/>
    <w:rsid w:val="004469C1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basedOn w:val="a0"/>
    <w:link w:val="z-3"/>
    <w:rsid w:val="004469C1"/>
    <w:rPr>
      <w:rFonts w:ascii="Arial" w:hAnsi="Arial" w:cs="Arial"/>
      <w:vanish/>
      <w:sz w:val="16"/>
      <w:szCs w:val="16"/>
      <w:lang w:eastAsia="ar-SA"/>
    </w:rPr>
  </w:style>
  <w:style w:type="paragraph" w:customStyle="1" w:styleId="1b">
    <w:name w:val="Абзац списка1"/>
    <w:basedOn w:val="a"/>
    <w:uiPriority w:val="99"/>
    <w:rsid w:val="004469C1"/>
    <w:pPr>
      <w:suppressAutoHyphens/>
      <w:ind w:left="720"/>
    </w:pPr>
    <w:rPr>
      <w:rFonts w:eastAsia="Calibri"/>
      <w:lang w:eastAsia="ar-SA"/>
    </w:rPr>
  </w:style>
  <w:style w:type="paragraph" w:customStyle="1" w:styleId="22">
    <w:name w:val="Абзац списка2"/>
    <w:basedOn w:val="a"/>
    <w:rsid w:val="004469C1"/>
    <w:pPr>
      <w:suppressAutoHyphens/>
      <w:ind w:left="720"/>
    </w:pPr>
    <w:rPr>
      <w:rFonts w:eastAsia="Calibri"/>
      <w:lang w:eastAsia="ar-SA"/>
    </w:rPr>
  </w:style>
  <w:style w:type="paragraph" w:customStyle="1" w:styleId="aff4">
    <w:name w:val="Содержимое таблицы"/>
    <w:basedOn w:val="a"/>
    <w:rsid w:val="004469C1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4469C1"/>
    <w:pPr>
      <w:jc w:val="center"/>
    </w:pPr>
    <w:rPr>
      <w:b/>
      <w:bCs/>
    </w:rPr>
  </w:style>
  <w:style w:type="paragraph" w:customStyle="1" w:styleId="aff6">
    <w:name w:val="Содержимое врезки"/>
    <w:basedOn w:val="af8"/>
    <w:rsid w:val="004469C1"/>
  </w:style>
  <w:style w:type="character" w:customStyle="1" w:styleId="ListParagraphChar">
    <w:name w:val="List Paragraph Char"/>
    <w:link w:val="ListParagraph"/>
    <w:locked/>
    <w:rsid w:val="004469C1"/>
    <w:rPr>
      <w:rFonts w:ascii="Calibri" w:hAnsi="Calibri"/>
      <w:sz w:val="24"/>
      <w:szCs w:val="24"/>
      <w:lang w:eastAsia="ru-RU"/>
    </w:rPr>
  </w:style>
  <w:style w:type="paragraph" w:customStyle="1" w:styleId="ListParagraph">
    <w:name w:val="List Paragraph"/>
    <w:basedOn w:val="a"/>
    <w:link w:val="ListParagraphChar"/>
    <w:rsid w:val="004469C1"/>
    <w:pPr>
      <w:ind w:left="720"/>
    </w:pPr>
    <w:rPr>
      <w:rFonts w:ascii="Calibri" w:hAnsi="Calibri"/>
      <w:lang w:eastAsia="ru-RU"/>
    </w:rPr>
  </w:style>
  <w:style w:type="character" w:customStyle="1" w:styleId="Zag11">
    <w:name w:val="Zag_11"/>
    <w:rsid w:val="004469C1"/>
  </w:style>
  <w:style w:type="character" w:styleId="aff7">
    <w:name w:val="page number"/>
    <w:basedOn w:val="a0"/>
    <w:rsid w:val="004469C1"/>
  </w:style>
  <w:style w:type="character" w:customStyle="1" w:styleId="210">
    <w:name w:val="Заголовок 2 Знак1"/>
    <w:locked/>
    <w:rsid w:val="004469C1"/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69C1"/>
    <w:rPr>
      <w:rFonts w:ascii="Times New Roman" w:hAnsi="Times New Roman"/>
      <w:sz w:val="24"/>
      <w:u w:val="none"/>
      <w:effect w:val="none"/>
    </w:rPr>
  </w:style>
  <w:style w:type="paragraph" w:customStyle="1" w:styleId="xl162">
    <w:name w:val="xl162"/>
    <w:basedOn w:val="a"/>
    <w:rsid w:val="004469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Calibri"/>
      <w:b/>
      <w:bCs/>
      <w:lang w:eastAsia="ru-RU"/>
    </w:rPr>
  </w:style>
  <w:style w:type="character" w:customStyle="1" w:styleId="2CenturySchoolbook">
    <w:name w:val="Основной текст (2) + Century Schoolbook"/>
    <w:aliases w:val="10 pt,Не полужирный"/>
    <w:uiPriority w:val="99"/>
    <w:rsid w:val="004469C1"/>
    <w:rPr>
      <w:rFonts w:ascii="Century Schoolbook" w:hAnsi="Century Schoolbook" w:cs="Century Schoolbook"/>
      <w:spacing w:val="0"/>
      <w:sz w:val="20"/>
      <w:szCs w:val="20"/>
    </w:rPr>
  </w:style>
  <w:style w:type="table" w:styleId="aff8">
    <w:name w:val="Table Grid"/>
    <w:basedOn w:val="a1"/>
    <w:rsid w:val="004469C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Plain Text"/>
    <w:basedOn w:val="a"/>
    <w:link w:val="affa"/>
    <w:rsid w:val="004469C1"/>
    <w:rPr>
      <w:rFonts w:ascii="Courier New" w:hAnsi="Courier New" w:cs="Courier New"/>
      <w:lang w:eastAsia="ru-RU"/>
    </w:rPr>
  </w:style>
  <w:style w:type="character" w:customStyle="1" w:styleId="affa">
    <w:name w:val="Текст Знак"/>
    <w:basedOn w:val="a0"/>
    <w:link w:val="aff9"/>
    <w:rsid w:val="004469C1"/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9C1"/>
    <w:pPr>
      <w:spacing w:line="250" w:lineRule="exact"/>
      <w:ind w:hanging="389"/>
    </w:pPr>
    <w:rPr>
      <w:sz w:val="20"/>
      <w:szCs w:val="20"/>
      <w:lang w:eastAsia="ru-RU"/>
    </w:rPr>
  </w:style>
  <w:style w:type="character" w:customStyle="1" w:styleId="CharStyle1">
    <w:name w:val="CharStyle1"/>
    <w:uiPriority w:val="99"/>
    <w:rsid w:val="004469C1"/>
    <w:rPr>
      <w:rFonts w:ascii="Times New Roman" w:hAnsi="Times New Roman"/>
      <w:spacing w:val="-10"/>
      <w:sz w:val="22"/>
    </w:rPr>
  </w:style>
  <w:style w:type="character" w:customStyle="1" w:styleId="CharStyle5">
    <w:name w:val="CharStyle5"/>
    <w:uiPriority w:val="99"/>
    <w:rsid w:val="004469C1"/>
    <w:rPr>
      <w:rFonts w:ascii="Times New Roman" w:hAnsi="Times New Roman"/>
      <w:spacing w:val="-10"/>
      <w:sz w:val="22"/>
    </w:rPr>
  </w:style>
  <w:style w:type="character" w:customStyle="1" w:styleId="dash041e0431044b0447043d044b0439char1">
    <w:name w:val="dash041e_0431_044b_0447_043d_044b_0439__char1"/>
    <w:uiPriority w:val="99"/>
    <w:rsid w:val="004469C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469C1"/>
    <w:rPr>
      <w:lang w:eastAsia="ru-RU"/>
    </w:rPr>
  </w:style>
  <w:style w:type="character" w:customStyle="1" w:styleId="affb">
    <w:name w:val="Основной текст_"/>
    <w:link w:val="1c"/>
    <w:uiPriority w:val="99"/>
    <w:locked/>
    <w:rsid w:val="004469C1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b"/>
    <w:uiPriority w:val="99"/>
    <w:rsid w:val="004469C1"/>
    <w:pPr>
      <w:shd w:val="clear" w:color="auto" w:fill="FFFFFF"/>
      <w:spacing w:before="360" w:line="322" w:lineRule="exact"/>
      <w:ind w:firstLine="700"/>
    </w:pPr>
    <w:rPr>
      <w:sz w:val="27"/>
      <w:szCs w:val="22"/>
      <w:shd w:val="clear" w:color="auto" w:fill="FFFFFF"/>
    </w:rPr>
  </w:style>
  <w:style w:type="character" w:customStyle="1" w:styleId="1d">
    <w:name w:val="Основной текст + Полужирный1"/>
    <w:uiPriority w:val="99"/>
    <w:rsid w:val="004469C1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11"/>
    <w:uiPriority w:val="99"/>
    <w:locked/>
    <w:rsid w:val="004469C1"/>
    <w:rPr>
      <w:b/>
      <w:sz w:val="27"/>
      <w:shd w:val="clear" w:color="auto" w:fill="FFFFFF"/>
    </w:rPr>
  </w:style>
  <w:style w:type="character" w:customStyle="1" w:styleId="24">
    <w:name w:val="Основной текст (2)"/>
    <w:uiPriority w:val="99"/>
    <w:rsid w:val="004469C1"/>
  </w:style>
  <w:style w:type="paragraph" w:customStyle="1" w:styleId="211">
    <w:name w:val="Основной текст (2)1"/>
    <w:basedOn w:val="a"/>
    <w:link w:val="23"/>
    <w:uiPriority w:val="99"/>
    <w:rsid w:val="004469C1"/>
    <w:pPr>
      <w:shd w:val="clear" w:color="auto" w:fill="FFFFFF"/>
      <w:spacing w:before="300" w:line="322" w:lineRule="exact"/>
      <w:ind w:firstLine="700"/>
      <w:jc w:val="both"/>
    </w:pPr>
    <w:rPr>
      <w:b/>
      <w:sz w:val="27"/>
      <w:szCs w:val="22"/>
      <w:shd w:val="clear" w:color="auto" w:fill="FFFFFF"/>
    </w:rPr>
  </w:style>
  <w:style w:type="paragraph" w:customStyle="1" w:styleId="affc">
    <w:name w:val="Новый"/>
    <w:basedOn w:val="a"/>
    <w:rsid w:val="004469C1"/>
    <w:pPr>
      <w:spacing w:line="360" w:lineRule="auto"/>
      <w:ind w:firstLine="454"/>
      <w:jc w:val="both"/>
    </w:pPr>
    <w:rPr>
      <w:sz w:val="28"/>
    </w:rPr>
  </w:style>
  <w:style w:type="paragraph" w:customStyle="1" w:styleId="affd">
    <w:name w:val="А_основной"/>
    <w:basedOn w:val="a"/>
    <w:link w:val="affe"/>
    <w:uiPriority w:val="99"/>
    <w:rsid w:val="004469C1"/>
    <w:pPr>
      <w:spacing w:line="360" w:lineRule="auto"/>
      <w:ind w:firstLine="454"/>
      <w:jc w:val="both"/>
    </w:pPr>
    <w:rPr>
      <w:rFonts w:ascii="Calibri" w:eastAsia="Calibri" w:hAnsi="Calibri"/>
      <w:sz w:val="28"/>
      <w:szCs w:val="20"/>
      <w:lang w:eastAsia="ru-RU"/>
    </w:rPr>
  </w:style>
  <w:style w:type="character" w:customStyle="1" w:styleId="affe">
    <w:name w:val="А_основной Знак"/>
    <w:link w:val="affd"/>
    <w:uiPriority w:val="99"/>
    <w:locked/>
    <w:rsid w:val="004469C1"/>
    <w:rPr>
      <w:rFonts w:ascii="Calibri" w:eastAsia="Calibri" w:hAnsi="Calibri"/>
      <w:sz w:val="28"/>
      <w:szCs w:val="20"/>
      <w:lang w:eastAsia="ru-RU"/>
    </w:rPr>
  </w:style>
  <w:style w:type="character" w:styleId="afff">
    <w:name w:val="footnote reference"/>
    <w:rsid w:val="004469C1"/>
    <w:rPr>
      <w:rFonts w:cs="Times New Roman"/>
      <w:vertAlign w:val="superscript"/>
    </w:rPr>
  </w:style>
  <w:style w:type="paragraph" w:styleId="afff0">
    <w:name w:val="caption"/>
    <w:basedOn w:val="a"/>
    <w:next w:val="a"/>
    <w:uiPriority w:val="99"/>
    <w:qFormat/>
    <w:locked/>
    <w:rsid w:val="004469C1"/>
    <w:rPr>
      <w:b/>
      <w:bCs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69C1"/>
    <w:pPr>
      <w:widowControl w:val="0"/>
      <w:suppressAutoHyphens/>
    </w:pPr>
    <w:rPr>
      <w:rFonts w:eastAsia="Calibri"/>
      <w:kern w:val="2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469C1"/>
    <w:pPr>
      <w:widowControl w:val="0"/>
      <w:suppressAutoHyphens/>
      <w:jc w:val="both"/>
    </w:pPr>
    <w:rPr>
      <w:rFonts w:eastAsia="Calibri"/>
      <w:kern w:val="2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469C1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469C1"/>
    <w:rPr>
      <w:rFonts w:cs="Times New Roman"/>
      <w:b/>
      <w:bCs/>
    </w:rPr>
  </w:style>
  <w:style w:type="paragraph" w:styleId="31">
    <w:name w:val="Body Text Indent 3"/>
    <w:basedOn w:val="a"/>
    <w:link w:val="32"/>
    <w:unhideWhenUsed/>
    <w:rsid w:val="004469C1"/>
    <w:pPr>
      <w:spacing w:line="360" w:lineRule="auto"/>
      <w:ind w:firstLine="709"/>
      <w:jc w:val="both"/>
    </w:pPr>
    <w:rPr>
      <w:b/>
      <w:i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69C1"/>
    <w:rPr>
      <w:b/>
      <w:i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469C1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469C1"/>
    <w:rPr>
      <w:rFonts w:ascii="Calibri" w:eastAsia="Calibri" w:hAnsi="Calibri"/>
    </w:rPr>
  </w:style>
  <w:style w:type="paragraph" w:customStyle="1" w:styleId="FR2">
    <w:name w:val="FR2"/>
    <w:rsid w:val="004469C1"/>
    <w:pPr>
      <w:widowControl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FontStyle90">
    <w:name w:val="Font Style90"/>
    <w:uiPriority w:val="99"/>
    <w:rsid w:val="004469C1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4469C1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4469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1e">
    <w:name w:val="Светлая заливка1"/>
    <w:basedOn w:val="a1"/>
    <w:uiPriority w:val="60"/>
    <w:rsid w:val="004469C1"/>
    <w:rPr>
      <w:rFonts w:ascii="Calibri" w:eastAsia="Calibri" w:hAnsi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"/>
    <w:rsid w:val="004469C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rsid w:val="004469C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abletext">
    <w:name w:val="tabletext"/>
    <w:basedOn w:val="a"/>
    <w:rsid w:val="004469C1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  <w:style w:type="paragraph" w:customStyle="1" w:styleId="NoSpacing">
    <w:name w:val="No Spacing"/>
    <w:rsid w:val="004469C1"/>
    <w:rPr>
      <w:rFonts w:ascii="Calibri" w:hAnsi="Calibri"/>
      <w:lang w:eastAsia="ru-RU"/>
    </w:rPr>
  </w:style>
  <w:style w:type="paragraph" w:customStyle="1" w:styleId="212">
    <w:name w:val="Основной текст 21"/>
    <w:basedOn w:val="a"/>
    <w:rsid w:val="004469C1"/>
    <w:pPr>
      <w:suppressAutoHyphens/>
      <w:spacing w:line="100" w:lineRule="atLeast"/>
    </w:pPr>
    <w:rPr>
      <w:rFonts w:cs="Tahoma"/>
      <w:kern w:val="2"/>
      <w:lang w:eastAsia="hi-IN" w:bidi="hi-IN"/>
    </w:rPr>
  </w:style>
  <w:style w:type="character" w:customStyle="1" w:styleId="BodyTextIndentChar">
    <w:name w:val="Body Text Indent Char"/>
    <w:locked/>
    <w:rsid w:val="004469C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c11c21">
    <w:name w:val="c11 c21"/>
    <w:rsid w:val="004469C1"/>
    <w:rPr>
      <w:rFonts w:cs="Times New Roman"/>
    </w:rPr>
  </w:style>
  <w:style w:type="character" w:customStyle="1" w:styleId="c11">
    <w:name w:val="c11"/>
    <w:rsid w:val="004469C1"/>
    <w:rPr>
      <w:rFonts w:cs="Times New Roman"/>
    </w:rPr>
  </w:style>
  <w:style w:type="paragraph" w:customStyle="1" w:styleId="NormalWeb">
    <w:name w:val="Normal (Web)"/>
    <w:basedOn w:val="a"/>
    <w:rsid w:val="004469C1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fff1">
    <w:name w:val="Body Text First Indent"/>
    <w:basedOn w:val="af8"/>
    <w:link w:val="afff2"/>
    <w:rsid w:val="004469C1"/>
    <w:pPr>
      <w:suppressAutoHyphens w:val="0"/>
      <w:ind w:firstLine="210"/>
    </w:pPr>
    <w:rPr>
      <w:rFonts w:eastAsia="MS Mincho"/>
      <w:lang w:eastAsia="ja-JP"/>
    </w:rPr>
  </w:style>
  <w:style w:type="character" w:customStyle="1" w:styleId="afff2">
    <w:name w:val="Красная строка Знак"/>
    <w:basedOn w:val="af9"/>
    <w:link w:val="afff1"/>
    <w:rsid w:val="004469C1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stihi-rus.ru/pravil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press.ru/" TargetMode="External"/><Relationship Id="rId12" Type="http://schemas.openxmlformats.org/officeDocument/2006/relationships/hyperlink" Target="http://www.philolog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us@1september.ru" TargetMode="External"/><Relationship Id="rId11" Type="http://schemas.openxmlformats.org/officeDocument/2006/relationships/hyperlink" Target="http://spravka.gramota.ru/" TargetMode="External"/><Relationship Id="rId5" Type="http://schemas.openxmlformats.org/officeDocument/2006/relationships/hyperlink" Target="http://festival.1septemb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uscor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.ndo.ru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29236</Words>
  <Characters>166648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9</cp:revision>
  <dcterms:created xsi:type="dcterms:W3CDTF">2016-04-03T06:36:00Z</dcterms:created>
  <dcterms:modified xsi:type="dcterms:W3CDTF">2020-10-22T08:19:00Z</dcterms:modified>
</cp:coreProperties>
</file>